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BA" w:rsidRPr="00FF2960" w:rsidRDefault="00F57BBA" w:rsidP="00F57BBA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7143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BA" w:rsidRPr="00FF2960" w:rsidRDefault="00F57BBA" w:rsidP="00F57BBA">
      <w:pPr>
        <w:pStyle w:val="a8"/>
        <w:jc w:val="center"/>
        <w:rPr>
          <w:snapToGrid w:val="0"/>
        </w:rPr>
      </w:pPr>
    </w:p>
    <w:p w:rsidR="00F57BBA" w:rsidRPr="00FF2960" w:rsidRDefault="00F57BBA" w:rsidP="00F57BBA">
      <w:pPr>
        <w:pStyle w:val="a8"/>
        <w:jc w:val="center"/>
        <w:rPr>
          <w:b/>
          <w:bCs/>
        </w:rPr>
      </w:pPr>
      <w:r w:rsidRPr="00FF2960">
        <w:rPr>
          <w:b/>
          <w:bCs/>
        </w:rPr>
        <w:t>Администрация Киевского сельского поселения</w:t>
      </w:r>
    </w:p>
    <w:p w:rsidR="00F57BBA" w:rsidRPr="00FF2960" w:rsidRDefault="00F57BBA" w:rsidP="00F57BBA">
      <w:pPr>
        <w:pStyle w:val="a8"/>
        <w:jc w:val="center"/>
        <w:rPr>
          <w:b/>
          <w:bCs/>
        </w:rPr>
      </w:pPr>
    </w:p>
    <w:p w:rsidR="00F57BBA" w:rsidRPr="00FF2960" w:rsidRDefault="00F57BBA" w:rsidP="00F57BBA">
      <w:pPr>
        <w:pStyle w:val="a8"/>
        <w:jc w:val="center"/>
      </w:pPr>
    </w:p>
    <w:p w:rsidR="00F57BBA" w:rsidRPr="00FF2960" w:rsidRDefault="00F57BBA" w:rsidP="00F57BBA">
      <w:pPr>
        <w:pStyle w:val="a8"/>
        <w:jc w:val="center"/>
      </w:pPr>
      <w:r w:rsidRPr="00FF2960">
        <w:t>ПОСТАНОВЛЕНИЕ</w:t>
      </w:r>
    </w:p>
    <w:p w:rsidR="00F57BBA" w:rsidRPr="00FF2960" w:rsidRDefault="00F57BBA" w:rsidP="00F57BBA">
      <w:pPr>
        <w:pStyle w:val="a8"/>
        <w:jc w:val="center"/>
      </w:pPr>
    </w:p>
    <w:p w:rsidR="00F57BBA" w:rsidRDefault="00507B88" w:rsidP="00F57BBA">
      <w:pPr>
        <w:pStyle w:val="a8"/>
      </w:pPr>
      <w:r>
        <w:rPr>
          <w:rStyle w:val="a5"/>
          <w:rFonts w:ascii="Times New Roman" w:hAnsi="Times New Roman" w:cs="Times New Roman"/>
          <w:shd w:val="clear" w:color="auto" w:fill="FFFFFF"/>
        </w:rPr>
        <w:t xml:space="preserve">от </w:t>
      </w:r>
      <w:r w:rsidR="006159D6">
        <w:rPr>
          <w:rStyle w:val="a5"/>
          <w:rFonts w:ascii="Times New Roman" w:hAnsi="Times New Roman" w:cs="Times New Roman"/>
          <w:shd w:val="clear" w:color="auto" w:fill="FFFFFF"/>
        </w:rPr>
        <w:t>18.07. 2016</w:t>
      </w:r>
      <w:r>
        <w:rPr>
          <w:rStyle w:val="a5"/>
          <w:rFonts w:ascii="Times New Roman" w:hAnsi="Times New Roman" w:cs="Times New Roman"/>
          <w:shd w:val="clear" w:color="auto" w:fill="FFFFFF"/>
        </w:rPr>
        <w:t xml:space="preserve">г.   </w:t>
      </w:r>
      <w:r w:rsidR="00F57BBA">
        <w:rPr>
          <w:rStyle w:val="a5"/>
          <w:rFonts w:ascii="Times New Roman" w:hAnsi="Times New Roman" w:cs="Times New Roman"/>
          <w:shd w:val="clear" w:color="auto" w:fill="FFFFFF"/>
        </w:rPr>
        <w:t xml:space="preserve">                                     </w:t>
      </w:r>
      <w:r w:rsidR="000902EB">
        <w:rPr>
          <w:rStyle w:val="a5"/>
          <w:rFonts w:ascii="Times New Roman" w:hAnsi="Times New Roman" w:cs="Times New Roman"/>
          <w:shd w:val="clear" w:color="auto" w:fill="FFFFFF"/>
        </w:rPr>
        <w:t xml:space="preserve">         </w:t>
      </w:r>
      <w:r w:rsidR="00F57BBA">
        <w:rPr>
          <w:rStyle w:val="a5"/>
          <w:rFonts w:ascii="Times New Roman" w:hAnsi="Times New Roman" w:cs="Times New Roman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shd w:val="clear" w:color="auto" w:fill="FFFFFF"/>
        </w:rPr>
        <w:t xml:space="preserve">№ </w:t>
      </w:r>
      <w:r w:rsidR="006159D6">
        <w:rPr>
          <w:rStyle w:val="a5"/>
          <w:rFonts w:ascii="Times New Roman" w:hAnsi="Times New Roman" w:cs="Times New Roman"/>
          <w:shd w:val="clear" w:color="auto" w:fill="FFFFFF"/>
        </w:rPr>
        <w:t>99</w:t>
      </w:r>
      <w:r w:rsidR="00F57BBA">
        <w:t xml:space="preserve">                                                </w:t>
      </w:r>
      <w:r w:rsidR="00F57BBA" w:rsidRPr="00FF2960">
        <w:t xml:space="preserve">с. Киевка                                    </w:t>
      </w:r>
    </w:p>
    <w:p w:rsidR="00507B88" w:rsidRDefault="00507B88" w:rsidP="00507B8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комплексного развития систем транспортной 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инфраструктуры на территории </w:t>
      </w:r>
      <w:r w:rsidR="00F57BBA">
        <w:rPr>
          <w:rFonts w:ascii="Times New Roman" w:hAnsi="Times New Roman" w:cs="Times New Roman"/>
          <w:sz w:val="24"/>
          <w:szCs w:val="24"/>
        </w:rPr>
        <w:t>Киевского</w:t>
      </w:r>
    </w:p>
    <w:p w:rsidR="00F57BBA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57BBA">
        <w:rPr>
          <w:rFonts w:ascii="Times New Roman" w:hAnsi="Times New Roman" w:cs="Times New Roman"/>
          <w:sz w:val="24"/>
          <w:szCs w:val="24"/>
        </w:rPr>
        <w:t xml:space="preserve">Ремонтненского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07B88" w:rsidRDefault="00F57BBA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</w:t>
      </w:r>
      <w:r w:rsidR="00507B88">
        <w:rPr>
          <w:rFonts w:ascii="Times New Roman" w:hAnsi="Times New Roman" w:cs="Times New Roman"/>
          <w:sz w:val="24"/>
          <w:szCs w:val="24"/>
        </w:rPr>
        <w:t xml:space="preserve"> области на 2016-202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7B8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 w:rsidR="00F57BBA">
        <w:rPr>
          <w:rFonts w:ascii="Times New Roman" w:hAnsi="Times New Roman" w:cs="Times New Roman"/>
          <w:sz w:val="24"/>
          <w:szCs w:val="24"/>
          <w:shd w:val="clear" w:color="auto" w:fill="FFFFFF"/>
        </w:rPr>
        <w:t>Киевского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57BBA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Ремонтненского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r w:rsidR="00F57BBA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области, администрация </w:t>
      </w:r>
      <w:r w:rsidR="00F57BBA">
        <w:rPr>
          <w:rFonts w:ascii="Times New Roman" w:hAnsi="Times New Roman" w:cs="Times New Roman"/>
          <w:sz w:val="24"/>
          <w:szCs w:val="24"/>
          <w:shd w:val="clear" w:color="auto" w:fill="FFFFFF"/>
        </w:rPr>
        <w:t>Киевского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комплексного развития систем транспортной инфраструктуры на территории </w:t>
      </w:r>
      <w:r w:rsidR="00F57BBA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57BBA">
        <w:rPr>
          <w:rFonts w:ascii="Times New Roman" w:hAnsi="Times New Roman" w:cs="Times New Roman"/>
          <w:sz w:val="24"/>
          <w:szCs w:val="24"/>
        </w:rPr>
        <w:t xml:space="preserve">Ремонтненского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57BBA">
        <w:rPr>
          <w:rFonts w:ascii="Times New Roman" w:hAnsi="Times New Roman" w:cs="Times New Roman"/>
          <w:sz w:val="24"/>
          <w:szCs w:val="24"/>
        </w:rPr>
        <w:t>Ростовской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507B88" w:rsidRDefault="00F57BBA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2016-2029</w:t>
      </w:r>
      <w:r w:rsidR="00507B88">
        <w:rPr>
          <w:rFonts w:ascii="Times New Roman" w:hAnsi="Times New Roman" w:cs="Times New Roman"/>
          <w:sz w:val="24"/>
          <w:szCs w:val="24"/>
        </w:rPr>
        <w:t xml:space="preserve"> годы.  (Приложение 1).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BA" w:rsidRPr="00F57BBA" w:rsidRDefault="00F57BBA" w:rsidP="00F57BBA">
      <w:pPr>
        <w:pStyle w:val="a8"/>
        <w:numPr>
          <w:ilvl w:val="0"/>
          <w:numId w:val="4"/>
        </w:numPr>
        <w:rPr>
          <w:rFonts w:ascii="Times New Roman" w:hAnsi="Times New Roman"/>
          <w:color w:val="000000"/>
          <w:szCs w:val="28"/>
        </w:rPr>
      </w:pPr>
      <w:r w:rsidRPr="00F57BBA">
        <w:rPr>
          <w:rFonts w:ascii="Times New Roman" w:hAnsi="Times New Roman"/>
          <w:color w:val="000000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Cs w:val="28"/>
        </w:rPr>
        <w:t xml:space="preserve">постановления </w:t>
      </w:r>
      <w:r w:rsidRPr="00F57BBA">
        <w:rPr>
          <w:rFonts w:ascii="Times New Roman" w:hAnsi="Times New Roman"/>
          <w:color w:val="000000"/>
          <w:szCs w:val="28"/>
        </w:rPr>
        <w:t xml:space="preserve"> оставляю за собой.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BA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57BBA">
        <w:rPr>
          <w:rFonts w:ascii="Times New Roman" w:hAnsi="Times New Roman" w:cs="Times New Roman"/>
          <w:sz w:val="24"/>
          <w:szCs w:val="24"/>
        </w:rPr>
        <w:t>Киевского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 w:rsidR="00F57BBA">
        <w:rPr>
          <w:rFonts w:ascii="Times New Roman" w:hAnsi="Times New Roman" w:cs="Times New Roman"/>
          <w:sz w:val="24"/>
          <w:szCs w:val="24"/>
        </w:rPr>
        <w:t xml:space="preserve">                                            Г.Г.Головченко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4E" w:rsidRPr="0002794E" w:rsidRDefault="0002794E" w:rsidP="000279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2794E">
        <w:rPr>
          <w:rFonts w:ascii="Times New Roman" w:hAnsi="Times New Roman" w:cs="Times New Roman"/>
          <w:sz w:val="20"/>
          <w:szCs w:val="24"/>
        </w:rPr>
        <w:t>Приложение 1</w:t>
      </w:r>
    </w:p>
    <w:p w:rsidR="0002794E" w:rsidRPr="0002794E" w:rsidRDefault="0002794E" w:rsidP="000279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2794E">
        <w:rPr>
          <w:rFonts w:ascii="Times New Roman" w:hAnsi="Times New Roman" w:cs="Times New Roman"/>
          <w:sz w:val="20"/>
          <w:szCs w:val="24"/>
        </w:rPr>
        <w:t>к Постановлению администрации</w:t>
      </w:r>
    </w:p>
    <w:p w:rsidR="0002794E" w:rsidRPr="0002794E" w:rsidRDefault="0002794E" w:rsidP="000279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2794E">
        <w:rPr>
          <w:rFonts w:ascii="Times New Roman" w:hAnsi="Times New Roman" w:cs="Times New Roman"/>
          <w:sz w:val="20"/>
          <w:szCs w:val="24"/>
        </w:rPr>
        <w:t>Киевского сельского поселения</w:t>
      </w:r>
    </w:p>
    <w:p w:rsidR="0002794E" w:rsidRPr="0002794E" w:rsidRDefault="0002794E" w:rsidP="000279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2794E">
        <w:rPr>
          <w:rFonts w:ascii="Times New Roman" w:hAnsi="Times New Roman" w:cs="Times New Roman"/>
          <w:sz w:val="20"/>
          <w:szCs w:val="24"/>
        </w:rPr>
        <w:t xml:space="preserve">Ремонтненского  района </w:t>
      </w:r>
    </w:p>
    <w:p w:rsidR="0002794E" w:rsidRPr="0002794E" w:rsidRDefault="0002794E" w:rsidP="000279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2794E">
        <w:rPr>
          <w:rFonts w:ascii="Times New Roman" w:hAnsi="Times New Roman" w:cs="Times New Roman"/>
          <w:sz w:val="20"/>
          <w:szCs w:val="24"/>
        </w:rPr>
        <w:t>Ростовской области</w:t>
      </w:r>
    </w:p>
    <w:p w:rsidR="00507B88" w:rsidRPr="0002794E" w:rsidRDefault="0002794E" w:rsidP="000279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02794E">
        <w:rPr>
          <w:rFonts w:ascii="Times New Roman" w:hAnsi="Times New Roman" w:cs="Times New Roman"/>
          <w:sz w:val="20"/>
          <w:szCs w:val="24"/>
        </w:rPr>
        <w:t>№ 99 от   18.07.2016</w:t>
      </w: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комплексного  развития систем транспортной инфраструктуры на территории </w:t>
      </w:r>
      <w:r w:rsidR="00F57BBA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57BBA">
        <w:rPr>
          <w:rFonts w:ascii="Times New Roman" w:hAnsi="Times New Roman" w:cs="Times New Roman"/>
          <w:sz w:val="24"/>
          <w:szCs w:val="24"/>
        </w:rPr>
        <w:t xml:space="preserve">Ремонтненского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57BBA">
        <w:rPr>
          <w:rFonts w:ascii="Times New Roman" w:hAnsi="Times New Roman" w:cs="Times New Roman"/>
          <w:sz w:val="24"/>
          <w:szCs w:val="24"/>
        </w:rPr>
        <w:t>Ростовской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202</w:t>
      </w:r>
      <w:r w:rsidR="00F57B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507B88" w:rsidRDefault="00507B88" w:rsidP="0050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комплексного развитие систем транспортной инфраструктуры на территории </w:t>
      </w:r>
      <w:r w:rsidR="00F57BBA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57BBA">
        <w:rPr>
          <w:rFonts w:ascii="Times New Roman" w:hAnsi="Times New Roman" w:cs="Times New Roman"/>
          <w:sz w:val="24"/>
          <w:szCs w:val="24"/>
        </w:rPr>
        <w:t xml:space="preserve">Ремонтненского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57BBA">
        <w:rPr>
          <w:rFonts w:ascii="Times New Roman" w:hAnsi="Times New Roman" w:cs="Times New Roman"/>
          <w:sz w:val="24"/>
          <w:szCs w:val="24"/>
        </w:rPr>
        <w:t>Ростовской области на 2016-2029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07B88" w:rsidRDefault="00507B88" w:rsidP="0050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51"/>
      </w:tblGrid>
      <w:tr w:rsidR="00507B88" w:rsidTr="007170D8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F5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«комплексного развитие систем транспортной инфраструктуры на территории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2016-202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507B88" w:rsidTr="007170D8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507B88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507B88" w:rsidRDefault="00507B88" w:rsidP="007170D8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Постановление Правительства РФ от </w:t>
            </w:r>
            <w:r w:rsidR="00A32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32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2015 г. N 1</w:t>
            </w:r>
            <w:r w:rsidR="00A32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440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 утверждении требований к программам комплексного развития </w:t>
            </w:r>
            <w:r w:rsidR="00A32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инфраструктуры поселений, городских округов</w:t>
            </w:r>
            <w:r w:rsidR="00A32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507B88" w:rsidRDefault="00507B88" w:rsidP="007170D8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06 октября 2003 года </w:t>
            </w:r>
            <w:hyperlink r:id="rId9" w:history="1">
              <w:r>
                <w:rPr>
                  <w:rStyle w:val="a4"/>
                  <w:rFonts w:ascii="Times New Roman" w:hAnsi="Times New Roman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07B88" w:rsidRDefault="00507B88" w:rsidP="00507B88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Генеральный план </w:t>
            </w:r>
            <w:r w:rsidR="00F57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Киевского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области,</w:t>
            </w:r>
          </w:p>
          <w:p w:rsidR="00507B88" w:rsidRDefault="00507B88" w:rsidP="00A32B1E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Устав </w:t>
            </w:r>
            <w:r w:rsidR="00F57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Киевского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области</w:t>
            </w:r>
          </w:p>
        </w:tc>
      </w:tr>
      <w:tr w:rsidR="00507B88" w:rsidTr="007170D8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A3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507B88" w:rsidTr="007170D8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A3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507B88" w:rsidTr="007170D8">
        <w:trPr>
          <w:trHeight w:val="73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A3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 Администрация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507B88" w:rsidTr="007170D8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A3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507B88" w:rsidTr="007170D8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507B88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системы транспортной  инфраструктуры;</w:t>
            </w:r>
          </w:p>
          <w:p w:rsidR="00507B88" w:rsidRDefault="00507B88" w:rsidP="00A32B1E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более комфортных условий проживания населения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507B88" w:rsidTr="007170D8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88" w:rsidRDefault="00507B88" w:rsidP="00A3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– 202</w:t>
            </w:r>
            <w:r w:rsidR="00A32B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507B88" w:rsidTr="007170D8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финансирования:</w:t>
            </w:r>
          </w:p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средства местного бюджета:</w:t>
            </w:r>
          </w:p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="0061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1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на 201</w:t>
            </w:r>
            <w:r w:rsidR="006159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A32B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B88" w:rsidTr="007170D8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B88" w:rsidRDefault="00507B88" w:rsidP="007170D8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507B88" w:rsidRDefault="00507B88" w:rsidP="007170D8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507B88" w:rsidRDefault="00507B88" w:rsidP="007170D8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507B88" w:rsidRDefault="00507B88" w:rsidP="007170D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ремонт, содержание автомобильных дорог.</w:t>
            </w:r>
          </w:p>
          <w:p w:rsidR="00507B88" w:rsidRDefault="00507B88" w:rsidP="007170D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7B88" w:rsidRDefault="00507B88" w:rsidP="00507B88">
      <w:pPr>
        <w:shd w:val="clear" w:color="auto" w:fill="FFFFFF"/>
        <w:spacing w:after="0" w:line="240" w:lineRule="auto"/>
        <w:jc w:val="both"/>
      </w:pPr>
    </w:p>
    <w:p w:rsidR="00507B88" w:rsidRDefault="00507B88" w:rsidP="0050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 Содержание проблемы и обоснование ее решения программными методами</w:t>
      </w:r>
    </w:p>
    <w:p w:rsidR="00507B88" w:rsidRDefault="00507B88" w:rsidP="0050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7B88" w:rsidRDefault="00507B88" w:rsidP="00507B88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F57BBA">
        <w:rPr>
          <w:rFonts w:ascii="Times New Roman" w:hAnsi="Times New Roman"/>
        </w:rPr>
        <w:t>Киевского</w:t>
      </w:r>
      <w:r>
        <w:rPr>
          <w:rFonts w:ascii="Times New Roman" w:hAnsi="Times New Roman"/>
        </w:rPr>
        <w:t xml:space="preserve"> сельского поселения </w:t>
      </w:r>
      <w:r w:rsidR="00F57BBA">
        <w:rPr>
          <w:rFonts w:ascii="Times New Roman" w:hAnsi="Times New Roman"/>
        </w:rPr>
        <w:t xml:space="preserve">Ремонтненского </w:t>
      </w:r>
      <w:r>
        <w:rPr>
          <w:rFonts w:ascii="Times New Roman" w:hAnsi="Times New Roman"/>
        </w:rPr>
        <w:t xml:space="preserve"> района </w:t>
      </w:r>
      <w:r w:rsidR="00F57BBA">
        <w:rPr>
          <w:rFonts w:ascii="Times New Roman" w:hAnsi="Times New Roman"/>
        </w:rPr>
        <w:t>Ростовской</w:t>
      </w:r>
      <w:r>
        <w:rPr>
          <w:rFonts w:ascii="Times New Roman" w:hAnsi="Times New Roman"/>
        </w:rPr>
        <w:t xml:space="preserve"> области.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507B88" w:rsidRDefault="00507B88" w:rsidP="00507B88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507B88" w:rsidRDefault="00507B88" w:rsidP="00507B88">
      <w:pPr>
        <w:pStyle w:val="21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демографическое развитие;</w:t>
      </w:r>
    </w:p>
    <w:p w:rsidR="00507B88" w:rsidRDefault="00507B88" w:rsidP="00507B88">
      <w:pPr>
        <w:pStyle w:val="21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перспективное строительство;</w:t>
      </w:r>
    </w:p>
    <w:p w:rsidR="00507B88" w:rsidRDefault="00507B88" w:rsidP="00507B88">
      <w:pPr>
        <w:pStyle w:val="21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состояние транспортной инфраструктуры;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транспортоной инфраструктуры.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  Демографическое развитие сельского поселения</w:t>
      </w:r>
    </w:p>
    <w:p w:rsidR="00507B88" w:rsidRDefault="00507B88" w:rsidP="0050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3A52" w:rsidRPr="000A3A52" w:rsidRDefault="000A3A52" w:rsidP="000A3A52">
      <w:pPr>
        <w:rPr>
          <w:rFonts w:ascii="Times New Roman" w:eastAsia="Times New Roman" w:hAnsi="Times New Roman" w:cs="Times New Roman"/>
          <w:sz w:val="24"/>
          <w:szCs w:val="28"/>
        </w:rPr>
      </w:pPr>
      <w:r w:rsidRPr="000A3A52">
        <w:rPr>
          <w:rFonts w:ascii="Times New Roman" w:eastAsia="Times New Roman" w:hAnsi="Times New Roman" w:cs="Times New Roman"/>
          <w:sz w:val="24"/>
          <w:szCs w:val="28"/>
        </w:rPr>
        <w:t xml:space="preserve">           Киевское сельское поселение  расположено в юго-восточной части Ростовской области и в северо-западной части Ремонтненского района. Киевское сельское поселение входит в состав Ремонтненского района Ростовской области. </w:t>
      </w:r>
    </w:p>
    <w:p w:rsidR="000A3A52" w:rsidRPr="000A3A52" w:rsidRDefault="000A3A52" w:rsidP="000A3A52">
      <w:pPr>
        <w:pStyle w:val="12Arial"/>
        <w:rPr>
          <w:rFonts w:cs="Times New Roman"/>
          <w:sz w:val="24"/>
          <w:szCs w:val="28"/>
        </w:rPr>
      </w:pPr>
      <w:r w:rsidRPr="000A3A52">
        <w:rPr>
          <w:rFonts w:cs="Times New Roman"/>
          <w:sz w:val="24"/>
          <w:szCs w:val="28"/>
        </w:rPr>
        <w:t>Киевское сельское поселение граничит:</w:t>
      </w:r>
    </w:p>
    <w:p w:rsidR="000A3A52" w:rsidRPr="000A3A52" w:rsidRDefault="000A3A52" w:rsidP="000A3A52">
      <w:pPr>
        <w:pStyle w:val="12Arial"/>
        <w:numPr>
          <w:ilvl w:val="0"/>
          <w:numId w:val="12"/>
        </w:numPr>
        <w:ind w:left="0" w:firstLine="426"/>
        <w:rPr>
          <w:rFonts w:cs="Times New Roman"/>
          <w:color w:val="auto"/>
          <w:sz w:val="24"/>
          <w:szCs w:val="28"/>
        </w:rPr>
      </w:pPr>
      <w:r w:rsidRPr="000A3A52">
        <w:rPr>
          <w:rFonts w:cs="Times New Roman"/>
          <w:color w:val="auto"/>
          <w:sz w:val="24"/>
          <w:szCs w:val="28"/>
        </w:rPr>
        <w:t>на севере – с Зимовниковским районом,</w:t>
      </w:r>
    </w:p>
    <w:p w:rsidR="000A3A52" w:rsidRPr="000A3A52" w:rsidRDefault="000A3A52" w:rsidP="000A3A52">
      <w:pPr>
        <w:pStyle w:val="12Arial"/>
        <w:numPr>
          <w:ilvl w:val="0"/>
          <w:numId w:val="12"/>
        </w:numPr>
        <w:ind w:left="0" w:firstLine="426"/>
        <w:rPr>
          <w:rFonts w:cs="Times New Roman"/>
          <w:color w:val="auto"/>
          <w:sz w:val="24"/>
          <w:szCs w:val="28"/>
        </w:rPr>
      </w:pPr>
      <w:r w:rsidRPr="000A3A52">
        <w:rPr>
          <w:rFonts w:cs="Times New Roman"/>
          <w:color w:val="auto"/>
          <w:sz w:val="24"/>
          <w:szCs w:val="28"/>
        </w:rPr>
        <w:t>на востоке – с Подгорненским сельским поселением,</w:t>
      </w:r>
    </w:p>
    <w:p w:rsidR="000A3A52" w:rsidRPr="000A3A52" w:rsidRDefault="000A3A52" w:rsidP="000A3A52">
      <w:pPr>
        <w:pStyle w:val="12Arial"/>
        <w:numPr>
          <w:ilvl w:val="0"/>
          <w:numId w:val="12"/>
        </w:numPr>
        <w:ind w:left="0" w:firstLine="426"/>
        <w:rPr>
          <w:rFonts w:cs="Times New Roman"/>
          <w:color w:val="auto"/>
          <w:sz w:val="24"/>
          <w:szCs w:val="28"/>
        </w:rPr>
      </w:pPr>
      <w:r w:rsidRPr="000A3A52">
        <w:rPr>
          <w:rFonts w:cs="Times New Roman"/>
          <w:color w:val="auto"/>
          <w:sz w:val="24"/>
          <w:szCs w:val="28"/>
        </w:rPr>
        <w:t>на юге - с Краснопартизанским сельским поселением,</w:t>
      </w:r>
    </w:p>
    <w:p w:rsidR="000A3A52" w:rsidRPr="000A3A52" w:rsidRDefault="000A3A52" w:rsidP="000A3A52">
      <w:pPr>
        <w:pStyle w:val="12Arial"/>
        <w:numPr>
          <w:ilvl w:val="0"/>
          <w:numId w:val="12"/>
        </w:numPr>
        <w:ind w:left="0" w:firstLine="426"/>
        <w:rPr>
          <w:rFonts w:cs="Times New Roman"/>
          <w:sz w:val="24"/>
          <w:szCs w:val="28"/>
        </w:rPr>
      </w:pPr>
      <w:r w:rsidRPr="000A3A52">
        <w:rPr>
          <w:rFonts w:cs="Times New Roman"/>
          <w:color w:val="auto"/>
          <w:sz w:val="24"/>
          <w:szCs w:val="28"/>
        </w:rPr>
        <w:t>на западе – с Орловским сельским поселением.</w:t>
      </w:r>
    </w:p>
    <w:p w:rsidR="000A3A52" w:rsidRDefault="000A3A52" w:rsidP="000A3A52">
      <w:pPr>
        <w:pStyle w:val="12Arial"/>
        <w:rPr>
          <w:rFonts w:cs="Times New Roman"/>
          <w:sz w:val="24"/>
          <w:szCs w:val="28"/>
        </w:rPr>
      </w:pPr>
      <w:r w:rsidRPr="000A3A52">
        <w:rPr>
          <w:rFonts w:cs="Times New Roman"/>
          <w:sz w:val="24"/>
          <w:szCs w:val="28"/>
        </w:rPr>
        <w:t>Все указанные выше поселения входят в состав Ремонтненского района.</w:t>
      </w:r>
    </w:p>
    <w:p w:rsidR="000A3A52" w:rsidRDefault="000A3A52" w:rsidP="000A3A52">
      <w:pPr>
        <w:pStyle w:val="12Arial"/>
        <w:rPr>
          <w:rFonts w:cs="Times New Roman"/>
          <w:b/>
          <w:sz w:val="24"/>
          <w:szCs w:val="28"/>
        </w:rPr>
      </w:pPr>
    </w:p>
    <w:p w:rsidR="000A3A52" w:rsidRPr="000A3A52" w:rsidRDefault="000A3A52" w:rsidP="000A3A52">
      <w:pPr>
        <w:pStyle w:val="12Arial"/>
        <w:rPr>
          <w:rFonts w:cs="Times New Roman"/>
          <w:b/>
          <w:i/>
          <w:sz w:val="24"/>
          <w:szCs w:val="28"/>
        </w:rPr>
      </w:pPr>
      <w:r w:rsidRPr="000A3A52">
        <w:rPr>
          <w:rFonts w:cs="Times New Roman"/>
          <w:b/>
          <w:sz w:val="24"/>
          <w:szCs w:val="28"/>
        </w:rPr>
        <w:t>Село Киевка</w:t>
      </w:r>
      <w:r w:rsidRPr="000A3A52">
        <w:rPr>
          <w:rFonts w:cs="Times New Roman"/>
          <w:sz w:val="24"/>
          <w:szCs w:val="28"/>
        </w:rPr>
        <w:t xml:space="preserve"> расположено в 55 км от </w:t>
      </w:r>
      <w:r w:rsidRPr="000A3A52">
        <w:rPr>
          <w:rFonts w:cs="Times New Roman"/>
          <w:color w:val="auto"/>
          <w:sz w:val="24"/>
          <w:szCs w:val="28"/>
        </w:rPr>
        <w:t xml:space="preserve">районного центра село Ремонтное, </w:t>
      </w:r>
      <w:r w:rsidRPr="000A3A52">
        <w:rPr>
          <w:rFonts w:cs="Times New Roman"/>
          <w:sz w:val="24"/>
          <w:szCs w:val="28"/>
        </w:rPr>
        <w:t>на правом берегу балки Старикова, являющейся притоком балки Рассыпной.</w:t>
      </w:r>
    </w:p>
    <w:p w:rsidR="000A3A52" w:rsidRPr="000A3A52" w:rsidRDefault="006159D6" w:rsidP="000A3A52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</w:t>
      </w:r>
      <w:r w:rsidR="000A3A52" w:rsidRPr="000A3A52">
        <w:rPr>
          <w:rFonts w:ascii="Times New Roman" w:eastAsia="Times New Roman" w:hAnsi="Times New Roman" w:cs="Times New Roman"/>
          <w:b/>
          <w:sz w:val="24"/>
          <w:szCs w:val="28"/>
        </w:rPr>
        <w:t>Хутор Раздольный</w:t>
      </w:r>
      <w:r w:rsidR="000A3A52" w:rsidRPr="000A3A52">
        <w:rPr>
          <w:rFonts w:ascii="Times New Roman" w:eastAsia="Times New Roman" w:hAnsi="Times New Roman" w:cs="Times New Roman"/>
          <w:sz w:val="24"/>
          <w:szCs w:val="28"/>
        </w:rPr>
        <w:t xml:space="preserve"> расположен в </w:t>
      </w:r>
      <w:smartTag w:uri="urn:schemas-microsoft-com:office:smarttags" w:element="metricconverter">
        <w:smartTagPr>
          <w:attr w:name="ProductID" w:val="10 км"/>
        </w:smartTagPr>
        <w:r w:rsidR="000A3A52" w:rsidRPr="000A3A52">
          <w:rPr>
            <w:rFonts w:ascii="Times New Roman" w:eastAsia="Times New Roman" w:hAnsi="Times New Roman" w:cs="Times New Roman"/>
            <w:sz w:val="24"/>
            <w:szCs w:val="28"/>
          </w:rPr>
          <w:t>10 км</w:t>
        </w:r>
      </w:smartTag>
      <w:r w:rsidR="000A3A52" w:rsidRPr="000A3A52">
        <w:rPr>
          <w:rFonts w:ascii="Times New Roman" w:eastAsia="Times New Roman" w:hAnsi="Times New Roman" w:cs="Times New Roman"/>
          <w:sz w:val="24"/>
          <w:szCs w:val="28"/>
        </w:rPr>
        <w:t xml:space="preserve"> к северо-западу от административного центра села Киевка, на правом склоне балки Большой Гашун.</w:t>
      </w:r>
    </w:p>
    <w:p w:rsidR="000A3A52" w:rsidRDefault="000A3A52" w:rsidP="000A3A52">
      <w:pPr>
        <w:rPr>
          <w:rFonts w:ascii="Times New Roman" w:hAnsi="Times New Roman" w:cs="Times New Roman"/>
          <w:sz w:val="24"/>
          <w:szCs w:val="28"/>
        </w:rPr>
      </w:pPr>
      <w:r w:rsidRPr="008A298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07B88">
        <w:rPr>
          <w:rFonts w:ascii="Times New Roman" w:hAnsi="Times New Roman" w:cs="Times New Roman"/>
          <w:sz w:val="24"/>
          <w:szCs w:val="28"/>
        </w:rPr>
        <w:t>На 1 января 2016 года общая численность поселения составляет   10</w:t>
      </w:r>
      <w:r>
        <w:rPr>
          <w:rFonts w:ascii="Times New Roman" w:hAnsi="Times New Roman" w:cs="Times New Roman"/>
          <w:sz w:val="24"/>
          <w:szCs w:val="28"/>
        </w:rPr>
        <w:t>52</w:t>
      </w:r>
      <w:r w:rsidR="00507B88">
        <w:rPr>
          <w:rFonts w:ascii="Times New Roman" w:hAnsi="Times New Roman" w:cs="Times New Roman"/>
          <w:sz w:val="24"/>
          <w:szCs w:val="28"/>
        </w:rPr>
        <w:t xml:space="preserve">  человека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07B88" w:rsidRDefault="00507B88" w:rsidP="000A3A5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Ежегодное сокращение численности жителей в поселении вызвано естественной и миграционной убылью населения. </w:t>
      </w:r>
    </w:p>
    <w:p w:rsidR="00507B88" w:rsidRDefault="008513D4" w:rsidP="00507B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село</w:t>
      </w:r>
      <w:r w:rsidR="00507B8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Киевка</w:t>
      </w:r>
      <w:r w:rsidR="00507B88">
        <w:rPr>
          <w:rFonts w:ascii="Times New Roman" w:hAnsi="Times New Roman" w:cs="Times New Roman"/>
          <w:sz w:val="24"/>
          <w:szCs w:val="28"/>
        </w:rPr>
        <w:t xml:space="preserve"> - </w:t>
      </w:r>
      <w:r w:rsidR="00507B88">
        <w:rPr>
          <w:rFonts w:ascii="Times New Roman" w:hAnsi="Times New Roman" w:cs="Times New Roman"/>
          <w:bCs/>
          <w:iCs/>
          <w:sz w:val="24"/>
          <w:szCs w:val="28"/>
        </w:rPr>
        <w:t xml:space="preserve">административный центр сельского поселения, центр местной хозяйственной активности. Связь между населенными пунктами внутри поселения и выход за его границы осуществляется автомобильным видом транспорта. По территории поселения проходит </w:t>
      </w:r>
      <w:r w:rsidRPr="008513D4">
        <w:rPr>
          <w:rFonts w:ascii="Times New Roman" w:hAnsi="Times New Roman" w:cs="Times New Roman"/>
          <w:sz w:val="24"/>
        </w:rPr>
        <w:t>региональная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="00507B88">
        <w:rPr>
          <w:rFonts w:ascii="Times New Roman" w:hAnsi="Times New Roman" w:cs="Times New Roman"/>
          <w:bCs/>
          <w:iCs/>
          <w:sz w:val="24"/>
          <w:szCs w:val="28"/>
        </w:rPr>
        <w:t>автомобильная дорога обеспечивающая выход за пределы района и связь с областным центром</w:t>
      </w:r>
      <w:r>
        <w:rPr>
          <w:rFonts w:ascii="Times New Roman" w:hAnsi="Times New Roman" w:cs="Times New Roman"/>
          <w:bCs/>
          <w:iCs/>
          <w:sz w:val="24"/>
          <w:szCs w:val="28"/>
        </w:rPr>
        <w:t>.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дорог местного значения –1</w:t>
      </w:r>
      <w:r w:rsidR="00F055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,8 км.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F57BBA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характеризуется следующими показателями:      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000"/>
      </w:tblPr>
      <w:tblGrid>
        <w:gridCol w:w="3954"/>
        <w:gridCol w:w="1294"/>
        <w:gridCol w:w="1289"/>
        <w:gridCol w:w="1800"/>
        <w:gridCol w:w="1830"/>
      </w:tblGrid>
      <w:tr w:rsidR="00507B88" w:rsidTr="007170D8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507B88" w:rsidTr="007170D8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88" w:rsidRDefault="00507B88" w:rsidP="007170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</w:tr>
      <w:tr w:rsidR="00507B88" w:rsidTr="007170D8">
        <w:trPr>
          <w:trHeight w:val="23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88" w:rsidRDefault="00507B88" w:rsidP="00954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9C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88" w:rsidRDefault="00507B88" w:rsidP="00954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49C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B88" w:rsidRDefault="00507B88" w:rsidP="00954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9C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B88" w:rsidRDefault="00507B88" w:rsidP="00954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9C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7B88" w:rsidRDefault="00507B88" w:rsidP="00507B88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507B88" w:rsidRDefault="00507B88" w:rsidP="00507B88">
      <w:pPr>
        <w:pStyle w:val="21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507B88" w:rsidRDefault="00507B88" w:rsidP="00507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Основные цели и задачи, сроки и этапы реализации  Программы</w:t>
      </w:r>
    </w:p>
    <w:p w:rsidR="00507B88" w:rsidRDefault="00507B88" w:rsidP="00507B88">
      <w:pPr>
        <w:pStyle w:val="a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07B88" w:rsidRDefault="00507B88" w:rsidP="00507B88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F57BBA">
        <w:rPr>
          <w:rFonts w:ascii="Times New Roman" w:eastAsia="Arial" w:hAnsi="Times New Roman"/>
          <w:sz w:val="24"/>
          <w:szCs w:val="24"/>
        </w:rPr>
        <w:t>Киевского</w:t>
      </w:r>
      <w:r>
        <w:rPr>
          <w:rFonts w:ascii="Times New Roman" w:eastAsia="Arial" w:hAnsi="Times New Roman"/>
          <w:sz w:val="24"/>
          <w:szCs w:val="24"/>
        </w:rPr>
        <w:t xml:space="preserve"> сельского поселения.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88" w:rsidRDefault="00507B88" w:rsidP="00507B88">
      <w:pPr>
        <w:pStyle w:val="a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задачи Программы</w:t>
      </w:r>
    </w:p>
    <w:p w:rsidR="00507B88" w:rsidRDefault="00507B88" w:rsidP="00507B88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Сроки и этапы реализации программы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программы 2016 – 202</w:t>
      </w:r>
      <w:r w:rsidR="009549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годы.  Реализация программы будет осуществляться весь период.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Общие положения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507B88" w:rsidRDefault="00507B88" w:rsidP="00507B8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507B88" w:rsidRDefault="00507B88" w:rsidP="00507B8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состояние существующей системы  транспортной инфраструктуры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507B88" w:rsidRDefault="00507B88" w:rsidP="00507B8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507B88" w:rsidRDefault="00507B88" w:rsidP="00507B8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507B88" w:rsidRDefault="00507B88" w:rsidP="00507B8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507B88" w:rsidRDefault="00507B88" w:rsidP="00507B8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507B88" w:rsidRDefault="00507B88" w:rsidP="00507B8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F57BBA">
        <w:rPr>
          <w:rFonts w:ascii="Times New Roman" w:hAnsi="Times New Roman"/>
          <w:sz w:val="24"/>
          <w:szCs w:val="24"/>
        </w:rPr>
        <w:t>Киевского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а также внебюджетные источники. </w:t>
      </w:r>
    </w:p>
    <w:p w:rsidR="00507B88" w:rsidRDefault="00507B88" w:rsidP="00507B8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507B88" w:rsidRDefault="00507B88" w:rsidP="00507B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6159D6">
      <w:pPr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дорожной деятельности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целевые индикаторы реализации мероприятий Программы:</w:t>
      </w:r>
    </w:p>
    <w:p w:rsidR="00507B88" w:rsidRDefault="00507B88" w:rsidP="00507B8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дорог в требуемом техническом состоянии;</w:t>
      </w:r>
    </w:p>
    <w:p w:rsidR="00507B88" w:rsidRDefault="00507B88" w:rsidP="00507B8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движения.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Механизм реализации  Программы и контроль за ходом ее выполнения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Программы осуществляется Администрацией </w:t>
      </w:r>
      <w:r w:rsidR="00F57BBA">
        <w:rPr>
          <w:rFonts w:ascii="Times New Roman" w:hAnsi="Times New Roman" w:cs="Times New Roman"/>
        </w:rPr>
        <w:t>Киевского</w:t>
      </w:r>
      <w:r>
        <w:rPr>
          <w:rFonts w:ascii="Times New Roman" w:hAnsi="Times New Roman" w:cs="Times New Roman"/>
        </w:rPr>
        <w:t xml:space="preserve"> сельского поселения. Для решения задач Программы предполагается использовать средства местного бюджета.</w:t>
      </w:r>
    </w:p>
    <w:p w:rsidR="00507B88" w:rsidRDefault="00507B88" w:rsidP="00507B88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рамках реализации данной Программы в соответствии со стратегическими приоритетами развития </w:t>
      </w:r>
      <w:r w:rsidR="00F57BBA">
        <w:rPr>
          <w:rFonts w:ascii="Times New Roman" w:hAnsi="Times New Roman" w:cs="Times New Roman"/>
        </w:rPr>
        <w:t>Киевского</w:t>
      </w:r>
      <w:r>
        <w:rPr>
          <w:rFonts w:ascii="Times New Roman" w:hAnsi="Times New Roman" w:cs="Times New Roman"/>
        </w:rPr>
        <w:t xml:space="preserve"> сельского поселения,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507B88" w:rsidRDefault="00507B88" w:rsidP="00507B88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Исполнителями Программы являются администрация </w:t>
      </w:r>
      <w:r w:rsidR="00F57BBA">
        <w:rPr>
          <w:rFonts w:ascii="Times New Roman" w:hAnsi="Times New Roman" w:cs="Times New Roman"/>
        </w:rPr>
        <w:t>Киевского</w:t>
      </w:r>
      <w:r>
        <w:rPr>
          <w:rFonts w:ascii="Times New Roman" w:hAnsi="Times New Roman" w:cs="Times New Roman"/>
        </w:rPr>
        <w:t xml:space="preserve"> сельского поселения и </w:t>
      </w:r>
      <w:r w:rsidR="009549C8">
        <w:rPr>
          <w:rFonts w:ascii="Times New Roman" w:hAnsi="Times New Roman" w:cs="Times New Roman"/>
        </w:rPr>
        <w:t xml:space="preserve">Собрание </w:t>
      </w:r>
      <w:r>
        <w:rPr>
          <w:rFonts w:ascii="Times New Roman" w:hAnsi="Times New Roman" w:cs="Times New Roman"/>
        </w:rPr>
        <w:t xml:space="preserve">депутатов </w:t>
      </w:r>
      <w:r w:rsidR="00F57BBA">
        <w:rPr>
          <w:rFonts w:ascii="Times New Roman" w:hAnsi="Times New Roman" w:cs="Times New Roman"/>
        </w:rPr>
        <w:t>Киевского</w:t>
      </w:r>
      <w:r>
        <w:rPr>
          <w:rFonts w:ascii="Times New Roman" w:hAnsi="Times New Roman" w:cs="Times New Roman"/>
        </w:rPr>
        <w:t xml:space="preserve"> сельского поселения </w:t>
      </w:r>
      <w:r w:rsidR="009549C8">
        <w:rPr>
          <w:rFonts w:ascii="Times New Roman" w:hAnsi="Times New Roman" w:cs="Times New Roman"/>
        </w:rPr>
        <w:t>Ремонтненского</w:t>
      </w:r>
      <w:r>
        <w:rPr>
          <w:rFonts w:ascii="Times New Roman" w:hAnsi="Times New Roman" w:cs="Times New Roman"/>
        </w:rPr>
        <w:t xml:space="preserve"> района </w:t>
      </w:r>
      <w:r w:rsidR="00F57BBA">
        <w:rPr>
          <w:rFonts w:ascii="Times New Roman" w:hAnsi="Times New Roman" w:cs="Times New Roman"/>
        </w:rPr>
        <w:t>Ростовской</w:t>
      </w:r>
      <w:r>
        <w:rPr>
          <w:rFonts w:ascii="Times New Roman" w:hAnsi="Times New Roman" w:cs="Times New Roman"/>
        </w:rPr>
        <w:t xml:space="preserve"> области.</w:t>
      </w:r>
    </w:p>
    <w:p w:rsidR="00507B88" w:rsidRDefault="00507B88" w:rsidP="00507B88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реализацией Программы осуществляет администрация </w:t>
      </w:r>
      <w:r w:rsidR="00F57BBA">
        <w:rPr>
          <w:rFonts w:ascii="Times New Roman" w:hAnsi="Times New Roman" w:cs="Times New Roman"/>
        </w:rPr>
        <w:t>Киевского</w:t>
      </w:r>
      <w:r>
        <w:rPr>
          <w:rFonts w:ascii="Times New Roman" w:hAnsi="Times New Roman" w:cs="Times New Roman"/>
        </w:rPr>
        <w:t xml:space="preserve"> сельского поселения и </w:t>
      </w:r>
      <w:r w:rsidR="009549C8">
        <w:rPr>
          <w:rFonts w:ascii="Times New Roman" w:hAnsi="Times New Roman" w:cs="Times New Roman"/>
        </w:rPr>
        <w:t>Собрание</w:t>
      </w:r>
      <w:r>
        <w:rPr>
          <w:rFonts w:ascii="Times New Roman" w:hAnsi="Times New Roman" w:cs="Times New Roman"/>
        </w:rPr>
        <w:t xml:space="preserve"> депутатов </w:t>
      </w:r>
      <w:r w:rsidR="00F57BBA">
        <w:rPr>
          <w:rFonts w:ascii="Times New Roman" w:hAnsi="Times New Roman" w:cs="Times New Roman"/>
        </w:rPr>
        <w:t>Киевского</w:t>
      </w:r>
      <w:r>
        <w:rPr>
          <w:rFonts w:ascii="Times New Roman" w:hAnsi="Times New Roman" w:cs="Times New Roman"/>
        </w:rPr>
        <w:t xml:space="preserve"> сельского поселения </w:t>
      </w:r>
      <w:r w:rsidR="009549C8">
        <w:rPr>
          <w:rFonts w:ascii="Times New Roman" w:hAnsi="Times New Roman" w:cs="Times New Roman"/>
        </w:rPr>
        <w:t xml:space="preserve">Ремонтненского </w:t>
      </w:r>
      <w:r>
        <w:rPr>
          <w:rFonts w:ascii="Times New Roman" w:hAnsi="Times New Roman" w:cs="Times New Roman"/>
        </w:rPr>
        <w:t xml:space="preserve">района </w:t>
      </w:r>
      <w:r w:rsidR="00F57BBA">
        <w:rPr>
          <w:rFonts w:ascii="Times New Roman" w:hAnsi="Times New Roman" w:cs="Times New Roman"/>
        </w:rPr>
        <w:t>Ростовской</w:t>
      </w:r>
      <w:r>
        <w:rPr>
          <w:rFonts w:ascii="Times New Roman" w:hAnsi="Times New Roman" w:cs="Times New Roman"/>
        </w:rPr>
        <w:t xml:space="preserve"> области .</w:t>
      </w:r>
    </w:p>
    <w:p w:rsidR="00507B88" w:rsidRDefault="00507B88" w:rsidP="00507B88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Оценка эффективности реализации Программы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результатами реализации мероприятий являются: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модернизация и обновление  транспортной инфраструктуры поселения; 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комфортности и безопасности жизнедеятельности населения.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9C8" w:rsidRDefault="009549C8" w:rsidP="00507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9C8" w:rsidRDefault="009549C8" w:rsidP="00507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9C8" w:rsidRDefault="009549C8" w:rsidP="00507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94E" w:rsidRDefault="0002794E" w:rsidP="00507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94E" w:rsidRDefault="0002794E" w:rsidP="00507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94E" w:rsidRDefault="0002794E" w:rsidP="00507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94E" w:rsidRDefault="0002794E" w:rsidP="00507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07B88" w:rsidRDefault="00507B88" w:rsidP="0050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F57BBA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2016 – 202</w:t>
      </w:r>
      <w:r w:rsidR="009549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07B88" w:rsidRDefault="00507B88" w:rsidP="0050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94"/>
        <w:gridCol w:w="3809"/>
        <w:gridCol w:w="1701"/>
        <w:gridCol w:w="1133"/>
        <w:gridCol w:w="2830"/>
      </w:tblGrid>
      <w:tr w:rsidR="00507B88" w:rsidTr="007170D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 w:rsidR="000902E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507B88" w:rsidTr="00EE4FB3">
        <w:trPr>
          <w:trHeight w:val="70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B88" w:rsidRDefault="00507B88" w:rsidP="00507B8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B88" w:rsidRDefault="00946918" w:rsidP="0094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ремонт </w:t>
            </w:r>
            <w:r w:rsidR="00EE4FB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улице  Ленинская </w:t>
            </w:r>
            <w:r w:rsidRPr="00946918">
              <w:rPr>
                <w:rFonts w:ascii="Times New Roman" w:hAnsi="Times New Roman" w:cs="Times New Roman"/>
                <w:sz w:val="24"/>
              </w:rPr>
              <w:t>д. № 2-  136</w:t>
            </w:r>
            <w:r w:rsidR="00D33612">
              <w:rPr>
                <w:rFonts w:ascii="Times New Roman" w:hAnsi="Times New Roman" w:cs="Times New Roman"/>
                <w:sz w:val="24"/>
              </w:rPr>
              <w:t>;   1,53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B88" w:rsidRDefault="00507B88" w:rsidP="0094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6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B88" w:rsidRDefault="000902EB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EE4FB3" w:rsidTr="00EE4FB3">
        <w:trPr>
          <w:trHeight w:val="408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B3" w:rsidRDefault="00EE4FB3" w:rsidP="00507B8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B3" w:rsidRDefault="00EE4FB3" w:rsidP="00EE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ремонт автомобильной дороги по улице  Ленинская </w:t>
            </w:r>
            <w:r w:rsidRPr="00946918">
              <w:rPr>
                <w:rFonts w:ascii="Times New Roman" w:hAnsi="Times New Roman" w:cs="Times New Roman"/>
                <w:sz w:val="24"/>
              </w:rPr>
              <w:t xml:space="preserve">д. № </w:t>
            </w:r>
            <w:r w:rsidRPr="00EE4FB3">
              <w:rPr>
                <w:rFonts w:ascii="Times New Roman" w:hAnsi="Times New Roman" w:cs="Times New Roman"/>
                <w:sz w:val="24"/>
              </w:rPr>
              <w:t>138-  156</w:t>
            </w:r>
            <w:r w:rsidR="000902EB">
              <w:rPr>
                <w:rFonts w:ascii="Times New Roman" w:hAnsi="Times New Roman" w:cs="Times New Roman"/>
                <w:sz w:val="24"/>
              </w:rPr>
              <w:t>; 0,7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B3" w:rsidRDefault="00EE4FB3" w:rsidP="0094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B3" w:rsidRDefault="000902EB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B3" w:rsidRDefault="000902EB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Киевского сельского поселения  </w:t>
            </w:r>
          </w:p>
        </w:tc>
      </w:tr>
      <w:tr w:rsidR="00507B88" w:rsidTr="007170D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507B8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946918" w:rsidP="0094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 ремонт </w:t>
            </w:r>
            <w:r w:rsidR="00EE4FB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улице  Шолохова</w:t>
            </w:r>
            <w:r w:rsidR="000902EB">
              <w:rPr>
                <w:rFonts w:ascii="Times New Roman" w:hAnsi="Times New Roman" w:cs="Times New Roman"/>
                <w:sz w:val="24"/>
                <w:szCs w:val="24"/>
              </w:rPr>
              <w:t>; 0,6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EE4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0902EB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07B88" w:rsidTr="007170D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507B8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946918" w:rsidP="0094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 ремонт </w:t>
            </w:r>
            <w:r w:rsidR="00EE4FB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улице Братьев Степанюк</w:t>
            </w:r>
            <w:r w:rsidR="000902EB">
              <w:rPr>
                <w:rFonts w:ascii="Times New Roman" w:hAnsi="Times New Roman" w:cs="Times New Roman"/>
                <w:sz w:val="24"/>
                <w:szCs w:val="24"/>
              </w:rPr>
              <w:t>; 0,4 км.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EE4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4F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0902EB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07B88" w:rsidTr="007170D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507B8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18" w:rsidRDefault="00507B88" w:rsidP="0094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</w:t>
            </w:r>
            <w:r w:rsidR="00EE4FB3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 Ленинская </w:t>
            </w:r>
            <w:r w:rsidR="00EE4FB3" w:rsidRPr="00946918">
              <w:rPr>
                <w:rFonts w:ascii="Times New Roman" w:hAnsi="Times New Roman" w:cs="Times New Roman"/>
                <w:sz w:val="24"/>
              </w:rPr>
              <w:t>д. № 2-  136</w:t>
            </w:r>
          </w:p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EE4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4FB3">
              <w:rPr>
                <w:rFonts w:ascii="Times New Roman" w:hAnsi="Times New Roman" w:cs="Times New Roman"/>
                <w:sz w:val="24"/>
                <w:szCs w:val="24"/>
              </w:rPr>
              <w:t>21-2022гг.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0902EB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07B88" w:rsidTr="007170D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507B8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B3" w:rsidRPr="00D147CC" w:rsidRDefault="00EE4FB3" w:rsidP="00EE4FB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улице  Ленинская </w:t>
            </w:r>
            <w:r w:rsidRPr="00946918">
              <w:rPr>
                <w:rFonts w:ascii="Times New Roman" w:hAnsi="Times New Roman" w:cs="Times New Roman"/>
                <w:sz w:val="24"/>
              </w:rPr>
              <w:t xml:space="preserve">д. № </w:t>
            </w:r>
            <w:r w:rsidRPr="00EE4FB3">
              <w:rPr>
                <w:rFonts w:ascii="Times New Roman" w:hAnsi="Times New Roman" w:cs="Times New Roman"/>
                <w:sz w:val="24"/>
              </w:rPr>
              <w:t>138-  156</w:t>
            </w:r>
          </w:p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EE4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4F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E4FB3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0902EB" w:rsidP="00090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07B88" w:rsidTr="007170D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507B8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EE4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r w:rsidR="00EE4FB3">
              <w:rPr>
                <w:rFonts w:ascii="Times New Roman" w:hAnsi="Times New Roman" w:cs="Times New Roman"/>
                <w:sz w:val="24"/>
                <w:szCs w:val="24"/>
              </w:rPr>
              <w:t>по улице  Шолохова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EE4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4F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FB3">
              <w:rPr>
                <w:rFonts w:ascii="Times New Roman" w:hAnsi="Times New Roman" w:cs="Times New Roman"/>
                <w:sz w:val="24"/>
                <w:szCs w:val="24"/>
              </w:rPr>
              <w:t>-2026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0902EB" w:rsidP="00090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07B88" w:rsidTr="007170D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507B88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EE4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r w:rsidR="00EE4FB3">
              <w:rPr>
                <w:rFonts w:ascii="Times New Roman" w:hAnsi="Times New Roman" w:cs="Times New Roman"/>
                <w:sz w:val="24"/>
                <w:szCs w:val="24"/>
              </w:rPr>
              <w:t>по улице Братьев Степанюк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507B88" w:rsidP="00EE4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4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E4FB3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B88" w:rsidRDefault="000902EB" w:rsidP="00090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B88" w:rsidRDefault="00507B88" w:rsidP="007170D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57BBA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BF469D" w:rsidRDefault="00BF469D" w:rsidP="00EE4FB3"/>
    <w:sectPr w:rsidR="00BF469D" w:rsidSect="000A3A5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851" w:bottom="55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EF1" w:rsidRDefault="00D51EF1" w:rsidP="00BF469D">
      <w:pPr>
        <w:spacing w:after="0" w:line="240" w:lineRule="auto"/>
      </w:pPr>
      <w:r>
        <w:separator/>
      </w:r>
    </w:p>
  </w:endnote>
  <w:endnote w:type="continuationSeparator" w:id="1">
    <w:p w:rsidR="00D51EF1" w:rsidRDefault="00D51EF1" w:rsidP="00BF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9D" w:rsidRDefault="00BF46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9D" w:rsidRDefault="00BF469D">
    <w:pPr>
      <w:suppressAutoHyphens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9D" w:rsidRDefault="00BF46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EF1" w:rsidRDefault="00D51EF1" w:rsidP="00BF469D">
      <w:pPr>
        <w:spacing w:after="0" w:line="240" w:lineRule="auto"/>
      </w:pPr>
      <w:r>
        <w:separator/>
      </w:r>
    </w:p>
  </w:footnote>
  <w:footnote w:type="continuationSeparator" w:id="1">
    <w:p w:rsidR="00D51EF1" w:rsidRDefault="00D51EF1" w:rsidP="00BF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9D" w:rsidRDefault="00BF469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9D" w:rsidRDefault="00BF46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46B12954"/>
    <w:multiLevelType w:val="hybridMultilevel"/>
    <w:tmpl w:val="5538C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B88"/>
    <w:rsid w:val="0002794E"/>
    <w:rsid w:val="000902EB"/>
    <w:rsid w:val="00091400"/>
    <w:rsid w:val="000A3A52"/>
    <w:rsid w:val="000C27F7"/>
    <w:rsid w:val="000F71E6"/>
    <w:rsid w:val="0015310C"/>
    <w:rsid w:val="0016184B"/>
    <w:rsid w:val="002F1996"/>
    <w:rsid w:val="003A47EA"/>
    <w:rsid w:val="0045631F"/>
    <w:rsid w:val="00507B88"/>
    <w:rsid w:val="006159D6"/>
    <w:rsid w:val="006649BB"/>
    <w:rsid w:val="007427D5"/>
    <w:rsid w:val="008513D4"/>
    <w:rsid w:val="00946918"/>
    <w:rsid w:val="0095147E"/>
    <w:rsid w:val="009549C8"/>
    <w:rsid w:val="00A32B1E"/>
    <w:rsid w:val="00BA5C9F"/>
    <w:rsid w:val="00BF469D"/>
    <w:rsid w:val="00D33612"/>
    <w:rsid w:val="00D51EF1"/>
    <w:rsid w:val="00DA2FFB"/>
    <w:rsid w:val="00EE4FB3"/>
    <w:rsid w:val="00EF1510"/>
    <w:rsid w:val="00F055AD"/>
    <w:rsid w:val="00F5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9D"/>
  </w:style>
  <w:style w:type="paragraph" w:styleId="1">
    <w:name w:val="heading 1"/>
    <w:basedOn w:val="a"/>
    <w:next w:val="a0"/>
    <w:link w:val="10"/>
    <w:qFormat/>
    <w:rsid w:val="00507B88"/>
    <w:pPr>
      <w:tabs>
        <w:tab w:val="num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7B88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styleId="a4">
    <w:name w:val="Hyperlink"/>
    <w:rsid w:val="00507B88"/>
    <w:rPr>
      <w:color w:val="0000FF"/>
      <w:u w:val="single"/>
    </w:rPr>
  </w:style>
  <w:style w:type="character" w:customStyle="1" w:styleId="apple-style-span">
    <w:name w:val="apple-style-span"/>
    <w:basedOn w:val="a1"/>
    <w:rsid w:val="00507B88"/>
  </w:style>
  <w:style w:type="character" w:styleId="a5">
    <w:name w:val="Strong"/>
    <w:basedOn w:val="a1"/>
    <w:qFormat/>
    <w:rsid w:val="00507B88"/>
    <w:rPr>
      <w:b/>
      <w:bCs/>
    </w:rPr>
  </w:style>
  <w:style w:type="paragraph" w:styleId="a0">
    <w:name w:val="Body Text"/>
    <w:basedOn w:val="a"/>
    <w:link w:val="a6"/>
    <w:rsid w:val="00507B8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1"/>
    <w:link w:val="a0"/>
    <w:rsid w:val="00507B88"/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qFormat/>
    <w:rsid w:val="00507B88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8">
    <w:name w:val="No Spacing"/>
    <w:link w:val="a9"/>
    <w:qFormat/>
    <w:rsid w:val="00507B88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507B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07B88"/>
    <w:pPr>
      <w:suppressAutoHyphens/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507B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1"/>
    <w:link w:val="aa"/>
    <w:rsid w:val="00507B88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9">
    <w:name w:val="Без интервала Знак"/>
    <w:basedOn w:val="a1"/>
    <w:link w:val="a8"/>
    <w:locked/>
    <w:rsid w:val="00F57BB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12Arial">
    <w:name w:val="Стиль Основной текст отчета 12 Arial"/>
    <w:basedOn w:val="a0"/>
    <w:rsid w:val="000A3A52"/>
    <w:pPr>
      <w:spacing w:after="0" w:line="100" w:lineRule="atLeast"/>
      <w:ind w:firstLine="709"/>
      <w:jc w:val="both"/>
    </w:pPr>
    <w:rPr>
      <w:rFonts w:ascii="Times New Roman" w:eastAsia="Times New Roman" w:hAnsi="Times New Roman" w:cs="Arial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C293-C306-41A4-8565-7C49942E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2016-08-01T11:11:00Z</cp:lastPrinted>
  <dcterms:created xsi:type="dcterms:W3CDTF">2016-07-20T07:56:00Z</dcterms:created>
  <dcterms:modified xsi:type="dcterms:W3CDTF">2016-08-01T11:15:00Z</dcterms:modified>
</cp:coreProperties>
</file>