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 xml:space="preserve">РОСТОВСКАЯ ОБЛАСТЬ                                  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>РЕМОНТНЕНСКИЙ РАЙОН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>МУНИЦИПАЛЬНОЕ ОБРАЗОВАНИЕ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>«КИЕВСКОЕ СЕЛЬСКОЕ ПОСЕЛЕНИЕ»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</w:rPr>
      </w:pPr>
      <w:r w:rsidRPr="00DC1561">
        <w:rPr>
          <w:rFonts w:ascii="Times New Roman" w:hAnsi="Times New Roman" w:cs="Times New Roman"/>
          <w:b/>
        </w:rPr>
        <w:t>СОБРАНИЕ ДЕПУТАТОВ КИЕВСКОГО СЕЛЬСКОГО ПОСЕЛЕНИЯ</w:t>
      </w:r>
    </w:p>
    <w:p w:rsidR="00DC1561" w:rsidRPr="00DC1561" w:rsidRDefault="00DC1561" w:rsidP="00DC1561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DC1561" w:rsidRPr="004D7F8E" w:rsidRDefault="00DC1561" w:rsidP="00DC1561">
      <w:pPr>
        <w:rPr>
          <w:b/>
        </w:rPr>
      </w:pPr>
      <w:r w:rsidRPr="004D7F8E">
        <w:rPr>
          <w:b/>
          <w:lang w:eastAsia="en-US"/>
        </w:rPr>
        <w:t xml:space="preserve">                                    </w:t>
      </w:r>
      <w:r>
        <w:rPr>
          <w:b/>
          <w:lang w:eastAsia="en-US"/>
        </w:rPr>
        <w:t xml:space="preserve">                            </w:t>
      </w:r>
    </w:p>
    <w:p w:rsidR="000B2BBB" w:rsidRPr="00E24909" w:rsidRDefault="000B2BBB" w:rsidP="000B2BBB">
      <w:pPr>
        <w:jc w:val="center"/>
        <w:rPr>
          <w:b/>
        </w:rPr>
      </w:pPr>
    </w:p>
    <w:p w:rsidR="000B2BBB" w:rsidRPr="000B2BBB" w:rsidRDefault="0011641C" w:rsidP="000B2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№ </w:t>
      </w:r>
      <w:r w:rsidR="007D1657">
        <w:rPr>
          <w:rFonts w:ascii="Times New Roman" w:hAnsi="Times New Roman" w:cs="Times New Roman"/>
          <w:b/>
        </w:rPr>
        <w:t>75</w:t>
      </w:r>
    </w:p>
    <w:p w:rsidR="000B2BBB" w:rsidRPr="000B2BBB" w:rsidRDefault="000B2BBB" w:rsidP="000B2BBB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3237"/>
        <w:gridCol w:w="3237"/>
        <w:gridCol w:w="3237"/>
      </w:tblGrid>
      <w:tr w:rsidR="000B2BBB" w:rsidRPr="000B2BBB" w:rsidTr="000B2BBB">
        <w:tc>
          <w:tcPr>
            <w:tcW w:w="3237" w:type="dxa"/>
          </w:tcPr>
          <w:p w:rsidR="000B2BBB" w:rsidRPr="000B2BBB" w:rsidRDefault="0011641C" w:rsidP="007D1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 w:rsidR="007D165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октября</w:t>
            </w:r>
            <w:r w:rsidR="00ED6096">
              <w:rPr>
                <w:rFonts w:ascii="Times New Roman" w:hAnsi="Times New Roman" w:cs="Times New Roman"/>
                <w:b/>
              </w:rPr>
              <w:t xml:space="preserve"> 2023</w:t>
            </w:r>
            <w:r w:rsidR="000B2BBB" w:rsidRPr="000B2BBB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3237" w:type="dxa"/>
          </w:tcPr>
          <w:p w:rsidR="000B2BBB" w:rsidRPr="000B2BBB" w:rsidRDefault="000B2BBB" w:rsidP="000B2BBB">
            <w:pPr>
              <w:rPr>
                <w:rFonts w:ascii="Times New Roman" w:hAnsi="Times New Roman" w:cs="Times New Roman"/>
                <w:b/>
              </w:rPr>
            </w:pPr>
            <w:r w:rsidRPr="000B2BB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  <w:tc>
          <w:tcPr>
            <w:tcW w:w="3237" w:type="dxa"/>
          </w:tcPr>
          <w:p w:rsidR="000B2BBB" w:rsidRPr="000B2BBB" w:rsidRDefault="000B2BBB" w:rsidP="00DC1561">
            <w:pPr>
              <w:rPr>
                <w:rFonts w:ascii="Times New Roman" w:hAnsi="Times New Roman" w:cs="Times New Roman"/>
                <w:b/>
              </w:rPr>
            </w:pPr>
            <w:r w:rsidRPr="000B2BBB">
              <w:rPr>
                <w:rFonts w:ascii="Times New Roman" w:hAnsi="Times New Roman" w:cs="Times New Roman"/>
                <w:b/>
              </w:rPr>
              <w:t xml:space="preserve">                      с.</w:t>
            </w:r>
            <w:r w:rsidR="00DC1561">
              <w:rPr>
                <w:rFonts w:ascii="Times New Roman" w:hAnsi="Times New Roman" w:cs="Times New Roman"/>
                <w:b/>
              </w:rPr>
              <w:t xml:space="preserve"> Киевка</w:t>
            </w:r>
          </w:p>
        </w:tc>
      </w:tr>
    </w:tbl>
    <w:p w:rsidR="000B2BBB" w:rsidRPr="000B2BBB" w:rsidRDefault="000B2BBB" w:rsidP="000B2BBB">
      <w:pPr>
        <w:rPr>
          <w:rFonts w:ascii="Times New Roman" w:hAnsi="Times New Roman" w:cs="Times New Roman"/>
          <w:b/>
        </w:rPr>
      </w:pPr>
    </w:p>
    <w:tbl>
      <w:tblPr>
        <w:tblW w:w="10081" w:type="dxa"/>
        <w:tblLayout w:type="fixed"/>
        <w:tblLook w:val="0000"/>
      </w:tblPr>
      <w:tblGrid>
        <w:gridCol w:w="4786"/>
        <w:gridCol w:w="5295"/>
      </w:tblGrid>
      <w:tr w:rsidR="000B2BBB" w:rsidRPr="000B2BBB" w:rsidTr="000B2BBB">
        <w:tc>
          <w:tcPr>
            <w:tcW w:w="4786" w:type="dxa"/>
          </w:tcPr>
          <w:p w:rsidR="000B2BBB" w:rsidRPr="000B2BBB" w:rsidRDefault="000B2BBB" w:rsidP="00DC15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2BBB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Решение Собрания депутатов </w:t>
            </w:r>
            <w:r w:rsidR="00DC1561">
              <w:rPr>
                <w:rFonts w:ascii="Times New Roman" w:hAnsi="Times New Roman" w:cs="Times New Roman"/>
                <w:b/>
                <w:bCs/>
              </w:rPr>
              <w:t>Киевского</w:t>
            </w:r>
            <w:r w:rsidRPr="000B2BBB">
              <w:rPr>
                <w:rFonts w:ascii="Times New Roman" w:hAnsi="Times New Roman" w:cs="Times New Roman"/>
                <w:b/>
                <w:bCs/>
              </w:rPr>
              <w:t xml:space="preserve"> сельского поселения № </w:t>
            </w:r>
            <w:r w:rsidR="00DC1561">
              <w:rPr>
                <w:rFonts w:ascii="Times New Roman" w:hAnsi="Times New Roman" w:cs="Times New Roman"/>
                <w:b/>
                <w:bCs/>
              </w:rPr>
              <w:t>145</w:t>
            </w:r>
            <w:r w:rsidRPr="000B2BBB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DC1561">
              <w:rPr>
                <w:rFonts w:ascii="Times New Roman" w:hAnsi="Times New Roman" w:cs="Times New Roman"/>
                <w:b/>
                <w:bCs/>
              </w:rPr>
              <w:t>01</w:t>
            </w:r>
            <w:r w:rsidRPr="000B2BBB">
              <w:rPr>
                <w:rFonts w:ascii="Times New Roman" w:hAnsi="Times New Roman" w:cs="Times New Roman"/>
                <w:b/>
                <w:bCs/>
              </w:rPr>
              <w:t>.</w:t>
            </w:r>
            <w:r w:rsidR="00DC1561">
              <w:rPr>
                <w:rFonts w:ascii="Times New Roman" w:hAnsi="Times New Roman" w:cs="Times New Roman"/>
                <w:b/>
                <w:bCs/>
              </w:rPr>
              <w:t>09</w:t>
            </w:r>
            <w:r w:rsidRPr="000B2BBB">
              <w:rPr>
                <w:rFonts w:ascii="Times New Roman" w:hAnsi="Times New Roman" w:cs="Times New Roman"/>
                <w:b/>
                <w:bCs/>
              </w:rPr>
              <w:t>.2016 г</w:t>
            </w:r>
          </w:p>
        </w:tc>
        <w:tc>
          <w:tcPr>
            <w:tcW w:w="5295" w:type="dxa"/>
          </w:tcPr>
          <w:p w:rsidR="000B2BBB" w:rsidRPr="000B2BBB" w:rsidRDefault="000B2BBB" w:rsidP="000B2BBB">
            <w:pPr>
              <w:rPr>
                <w:rFonts w:ascii="Times New Roman" w:hAnsi="Times New Roman" w:cs="Times New Roman"/>
              </w:rPr>
            </w:pPr>
          </w:p>
        </w:tc>
      </w:tr>
    </w:tbl>
    <w:p w:rsidR="00ED063E" w:rsidRDefault="00ED063E" w:rsidP="00D96B16">
      <w:pPr>
        <w:ind w:left="-284" w:firstLine="851"/>
        <w:jc w:val="both"/>
        <w:rPr>
          <w:rFonts w:ascii="Times New Roman" w:hAnsi="Times New Roman" w:cs="Times New Roman"/>
        </w:rPr>
      </w:pPr>
    </w:p>
    <w:p w:rsidR="008C01B2" w:rsidRDefault="00084ED8" w:rsidP="00D96B16">
      <w:pPr>
        <w:ind w:left="-284" w:firstLine="851"/>
        <w:jc w:val="both"/>
        <w:rPr>
          <w:rFonts w:ascii="Times New Roman" w:hAnsi="Times New Roman" w:cs="Times New Roman"/>
        </w:rPr>
      </w:pPr>
      <w:r w:rsidRPr="00084ED8">
        <w:rPr>
          <w:rFonts w:ascii="Times New Roman" w:hAnsi="Times New Roman" w:cs="Times New Roman"/>
        </w:rPr>
        <w:t xml:space="preserve">В целях </w:t>
      </w:r>
      <w:r w:rsidR="00013CB4">
        <w:rPr>
          <w:rFonts w:ascii="Times New Roman" w:hAnsi="Times New Roman" w:cs="Times New Roman"/>
        </w:rPr>
        <w:t>приведения в соответствие</w:t>
      </w:r>
      <w:r w:rsidR="000B2BBB">
        <w:rPr>
          <w:rFonts w:ascii="Times New Roman" w:hAnsi="Times New Roman" w:cs="Times New Roman"/>
        </w:rPr>
        <w:t xml:space="preserve"> с действующим законодательством</w:t>
      </w:r>
      <w:r w:rsidR="00327B82">
        <w:rPr>
          <w:rFonts w:ascii="Times New Roman" w:hAnsi="Times New Roman" w:cs="Times New Roman"/>
        </w:rPr>
        <w:t xml:space="preserve"> Собрание депутатов </w:t>
      </w:r>
      <w:r w:rsidR="00DC1561">
        <w:rPr>
          <w:rFonts w:ascii="Times New Roman" w:hAnsi="Times New Roman" w:cs="Times New Roman"/>
        </w:rPr>
        <w:t>Киевского</w:t>
      </w:r>
      <w:r w:rsidR="00327B82">
        <w:rPr>
          <w:rFonts w:ascii="Times New Roman" w:hAnsi="Times New Roman" w:cs="Times New Roman"/>
        </w:rPr>
        <w:t xml:space="preserve"> сельского поселения</w:t>
      </w:r>
    </w:p>
    <w:p w:rsidR="00B538F5" w:rsidRDefault="00B538F5" w:rsidP="00084ED8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395CC4" w:rsidRPr="00D96B16" w:rsidRDefault="00395CC4" w:rsidP="00ED6096">
      <w:pPr>
        <w:jc w:val="center"/>
        <w:rPr>
          <w:rFonts w:ascii="Times New Roman" w:hAnsi="Times New Roman" w:cs="Times New Roman"/>
          <w:b/>
          <w:bCs/>
        </w:rPr>
      </w:pPr>
      <w:r w:rsidRPr="00D96B16">
        <w:rPr>
          <w:rFonts w:ascii="Times New Roman" w:hAnsi="Times New Roman" w:cs="Times New Roman"/>
          <w:b/>
          <w:bCs/>
        </w:rPr>
        <w:t>РЕШИЛО:</w:t>
      </w:r>
    </w:p>
    <w:p w:rsidR="00B538F5" w:rsidRPr="00084ED8" w:rsidRDefault="00B538F5" w:rsidP="00084ED8">
      <w:pPr>
        <w:ind w:firstLine="567"/>
        <w:jc w:val="both"/>
        <w:rPr>
          <w:rFonts w:ascii="Times New Roman" w:hAnsi="Times New Roman" w:cs="Times New Roman"/>
        </w:rPr>
      </w:pPr>
    </w:p>
    <w:p w:rsidR="006936C6" w:rsidRDefault="00662FCF" w:rsidP="00662FCF">
      <w:pPr>
        <w:pStyle w:val="aa"/>
        <w:ind w:left="0" w:firstLine="679"/>
        <w:jc w:val="both"/>
        <w:rPr>
          <w:bCs/>
          <w:lang w:val="ru-RU" w:bidi="ru-RU"/>
        </w:rPr>
      </w:pPr>
      <w:r>
        <w:rPr>
          <w:lang w:val="ru-RU"/>
        </w:rPr>
        <w:t>1.</w:t>
      </w:r>
      <w:r w:rsidR="0041095F" w:rsidRPr="00662FCF">
        <w:rPr>
          <w:lang w:val="ru-RU"/>
        </w:rPr>
        <w:t>В</w:t>
      </w:r>
      <w:r w:rsidR="003705AF">
        <w:rPr>
          <w:lang w:val="ru-RU"/>
        </w:rPr>
        <w:t>нести</w:t>
      </w:r>
      <w:r w:rsidR="0041095F" w:rsidRPr="00662FCF">
        <w:rPr>
          <w:lang w:val="ru-RU"/>
        </w:rPr>
        <w:t xml:space="preserve"> в Решение </w:t>
      </w:r>
      <w:r w:rsidR="000B2BBB">
        <w:rPr>
          <w:lang w:val="ru-RU"/>
        </w:rPr>
        <w:t xml:space="preserve">Собрания депутатов </w:t>
      </w:r>
      <w:r w:rsidR="00DC1561">
        <w:rPr>
          <w:lang w:val="ru-RU"/>
        </w:rPr>
        <w:t>Киевского</w:t>
      </w:r>
      <w:r w:rsidR="000B2BBB">
        <w:rPr>
          <w:lang w:val="ru-RU"/>
        </w:rPr>
        <w:t xml:space="preserve"> сельского поселения от </w:t>
      </w:r>
      <w:r w:rsidR="00DC1561">
        <w:rPr>
          <w:lang w:val="ru-RU"/>
        </w:rPr>
        <w:t>01</w:t>
      </w:r>
      <w:r w:rsidR="000B2BBB">
        <w:rPr>
          <w:lang w:val="ru-RU"/>
        </w:rPr>
        <w:t>.</w:t>
      </w:r>
      <w:r w:rsidR="00DC1561">
        <w:rPr>
          <w:lang w:val="ru-RU"/>
        </w:rPr>
        <w:t>09</w:t>
      </w:r>
      <w:r w:rsidR="00ED6096">
        <w:rPr>
          <w:lang w:val="ru-RU"/>
        </w:rPr>
        <w:t>.2016</w:t>
      </w:r>
      <w:r w:rsidR="000B2BBB">
        <w:rPr>
          <w:lang w:val="ru-RU"/>
        </w:rPr>
        <w:t xml:space="preserve"> № </w:t>
      </w:r>
      <w:r w:rsidR="00DC1561">
        <w:rPr>
          <w:lang w:val="ru-RU"/>
        </w:rPr>
        <w:t>145</w:t>
      </w:r>
      <w:r w:rsidR="000B2BBB">
        <w:rPr>
          <w:lang w:val="ru-RU"/>
        </w:rPr>
        <w:t xml:space="preserve"> </w:t>
      </w:r>
      <w:r w:rsidR="0041095F" w:rsidRPr="00662FCF">
        <w:rPr>
          <w:lang w:val="ru-RU"/>
        </w:rPr>
        <w:t>«</w:t>
      </w:r>
      <w:r w:rsidR="006936C6" w:rsidRPr="00662FCF">
        <w:rPr>
          <w:bCs/>
          <w:lang w:val="ru-RU" w:bidi="ru-RU"/>
        </w:rPr>
        <w:t xml:space="preserve">Об утверждении Правил благоустройства и санитарного содержания территории </w:t>
      </w:r>
      <w:r w:rsidR="00DC1561">
        <w:rPr>
          <w:bCs/>
          <w:lang w:val="ru-RU" w:bidi="ru-RU"/>
        </w:rPr>
        <w:t>Киевского</w:t>
      </w:r>
      <w:r w:rsidR="006936C6" w:rsidRPr="00662FCF">
        <w:rPr>
          <w:bCs/>
          <w:lang w:val="ru-RU" w:bidi="ru-RU"/>
        </w:rPr>
        <w:t xml:space="preserve"> сельского поселения», следующие изменения:</w:t>
      </w:r>
    </w:p>
    <w:p w:rsidR="006936C6" w:rsidRDefault="00744A0F" w:rsidP="00ED6096">
      <w:pPr>
        <w:pStyle w:val="aff1"/>
        <w:ind w:firstLine="720"/>
        <w:rPr>
          <w:rFonts w:ascii="Times New Roman" w:hAnsi="Times New Roman"/>
          <w:bCs/>
          <w:lang w:bidi="ru-RU"/>
        </w:rPr>
      </w:pPr>
      <w:r w:rsidRPr="00ED6096">
        <w:rPr>
          <w:rFonts w:ascii="Times New Roman" w:hAnsi="Times New Roman"/>
          <w:bCs/>
          <w:lang w:bidi="ru-RU"/>
        </w:rPr>
        <w:t xml:space="preserve"> </w:t>
      </w:r>
      <w:r w:rsidR="00ED6096" w:rsidRPr="00ED6096">
        <w:rPr>
          <w:rFonts w:ascii="Times New Roman" w:hAnsi="Times New Roman"/>
          <w:bCs/>
          <w:lang w:bidi="ru-RU"/>
        </w:rPr>
        <w:t xml:space="preserve">Статью 15 </w:t>
      </w:r>
      <w:r w:rsidR="00B62E1A" w:rsidRPr="00ED6096">
        <w:rPr>
          <w:rFonts w:ascii="Times New Roman" w:hAnsi="Times New Roman"/>
          <w:bCs/>
          <w:lang w:bidi="ru-RU"/>
        </w:rPr>
        <w:t>«</w:t>
      </w:r>
      <w:r w:rsidR="00ED6096" w:rsidRPr="00ED6096">
        <w:rPr>
          <w:rFonts w:ascii="Times New Roman" w:hAnsi="Times New Roman"/>
          <w:bCs/>
          <w:szCs w:val="24"/>
        </w:rPr>
        <w:t xml:space="preserve">Особые условия уборки и благоустройства территорий </w:t>
      </w:r>
      <w:r w:rsidR="00DC1561">
        <w:rPr>
          <w:rFonts w:ascii="Times New Roman" w:hAnsi="Times New Roman"/>
          <w:szCs w:val="24"/>
        </w:rPr>
        <w:t>Киевского</w:t>
      </w:r>
      <w:r w:rsidR="00ED6096" w:rsidRPr="00ED6096">
        <w:rPr>
          <w:rFonts w:ascii="Times New Roman" w:hAnsi="Times New Roman"/>
          <w:bCs/>
          <w:szCs w:val="24"/>
        </w:rPr>
        <w:t xml:space="preserve">  сельского поселения</w:t>
      </w:r>
      <w:r w:rsidR="001F20AE" w:rsidRPr="00ED6096">
        <w:rPr>
          <w:rFonts w:ascii="Times New Roman" w:hAnsi="Times New Roman"/>
          <w:bCs/>
          <w:lang w:bidi="ru-RU"/>
        </w:rPr>
        <w:t>»</w:t>
      </w:r>
      <w:r w:rsidR="00ED6096">
        <w:rPr>
          <w:rFonts w:ascii="Times New Roman" w:hAnsi="Times New Roman"/>
          <w:bCs/>
          <w:lang w:bidi="ru-RU"/>
        </w:rPr>
        <w:t xml:space="preserve"> </w:t>
      </w:r>
      <w:r w:rsidR="006C5B83" w:rsidRPr="00ED6096">
        <w:rPr>
          <w:rFonts w:ascii="Times New Roman" w:hAnsi="Times New Roman"/>
          <w:bCs/>
          <w:lang w:bidi="ru-RU"/>
        </w:rPr>
        <w:t xml:space="preserve">изложить в следующей </w:t>
      </w:r>
      <w:r w:rsidR="001F20AE" w:rsidRPr="00ED6096">
        <w:rPr>
          <w:rFonts w:ascii="Times New Roman" w:hAnsi="Times New Roman"/>
          <w:bCs/>
          <w:lang w:bidi="ru-RU"/>
        </w:rPr>
        <w:t>редакции:</w:t>
      </w:r>
    </w:p>
    <w:p w:rsidR="000E5362" w:rsidRPr="00ED6096" w:rsidRDefault="000E5362" w:rsidP="00ED6096">
      <w:pPr>
        <w:pStyle w:val="aff1"/>
        <w:ind w:firstLine="720"/>
        <w:rPr>
          <w:rFonts w:ascii="Times New Roman" w:hAnsi="Times New Roman"/>
          <w:bCs/>
          <w:lang w:bidi="ru-RU"/>
        </w:rPr>
      </w:pPr>
      <w:r>
        <w:rPr>
          <w:rFonts w:ascii="Times New Roman" w:hAnsi="Times New Roman"/>
          <w:iCs/>
          <w:szCs w:val="24"/>
        </w:rPr>
        <w:t>15.1.</w:t>
      </w:r>
      <w:r w:rsidRPr="00022514">
        <w:rPr>
          <w:rFonts w:ascii="Times New Roman" w:hAnsi="Times New Roman"/>
          <w:iCs/>
          <w:szCs w:val="24"/>
        </w:rPr>
        <w:t xml:space="preserve">При любых видах уборки территорий </w:t>
      </w:r>
      <w:r w:rsidR="00DC1561">
        <w:rPr>
          <w:rFonts w:ascii="Times New Roman" w:hAnsi="Times New Roman"/>
          <w:szCs w:val="24"/>
        </w:rPr>
        <w:t>Киевского</w:t>
      </w:r>
      <w:r w:rsidRPr="00022514">
        <w:rPr>
          <w:rFonts w:ascii="Times New Roman" w:hAnsi="Times New Roman"/>
          <w:iCs/>
          <w:szCs w:val="24"/>
        </w:rPr>
        <w:t xml:space="preserve">  сельского поселения</w:t>
      </w:r>
      <w:r w:rsidRPr="000225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З</w:t>
      </w:r>
      <w:r w:rsidRPr="00022514">
        <w:rPr>
          <w:rFonts w:ascii="Times New Roman" w:hAnsi="Times New Roman"/>
          <w:szCs w:val="24"/>
        </w:rPr>
        <w:t>АПРЕЩАЕТСЯ: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1) Вывозить и выгружать бытовой, строительный мусор и грунт, обрезки деревьев, навоз, промышленные отходы и хозфекальные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2) Сжигать бытовые отходы, мусор, листья, обрезки деревьев, полимерную тару и пленку на улицах, в скверах, во дворах предприятий, организаций, учреждений, индивидуальных домовладений и многоквартирных жилых домов, на санкционированных свалках, в контейнерах и на контейнерных площадках, а также закапывать бытовые отходы в землю. 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3) Оставлять мусор на улицах, площадях и в других общественных местах, выставлять тару с мусором и пищевыми отходами на улицы.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4)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5) Выбрасывать мусор на проезжую часть улиц.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6)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7) Устраивать и использовать сливные ямы с нарушением установленных норм.</w:t>
      </w:r>
    </w:p>
    <w:p w:rsidR="005237B5" w:rsidRPr="005237B5" w:rsidRDefault="006C5B83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 xml:space="preserve">8) </w:t>
      </w:r>
      <w:r w:rsidR="005237B5" w:rsidRPr="005237B5">
        <w:rPr>
          <w:bCs/>
          <w:lang w:val="ru-RU" w:bidi="ru-RU"/>
        </w:rPr>
        <w:t>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 — далее по тексту уличной территории).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9)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lastRenderedPageBreak/>
        <w:t>10) Движение по дорогам общего пользования загрязненного автотранспорта,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242CEC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11) Юридическим и физическим лицам</w:t>
      </w:r>
      <w:r w:rsidR="00242CEC">
        <w:rPr>
          <w:bCs/>
          <w:lang w:val="ru-RU" w:bidi="ru-RU"/>
        </w:rPr>
        <w:t>:</w:t>
      </w:r>
    </w:p>
    <w:p w:rsidR="00A51A75" w:rsidRDefault="00242CEC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>11.1.)</w:t>
      </w:r>
      <w:r w:rsidR="00A51A75" w:rsidRPr="00A51A75">
        <w:rPr>
          <w:bCs/>
          <w:lang w:val="ru-RU" w:bidi="ru-RU"/>
        </w:rPr>
        <w:t>складировать отходы вне мест (площадок)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Федерации;</w:t>
      </w:r>
    </w:p>
    <w:p w:rsidR="00BA23F5" w:rsidRDefault="00A51A75" w:rsidP="005237B5">
      <w:pPr>
        <w:pStyle w:val="aa"/>
        <w:ind w:firstLine="679"/>
        <w:jc w:val="both"/>
        <w:rPr>
          <w:bCs/>
          <w:lang w:val="ru-RU" w:bidi="ru-RU"/>
        </w:rPr>
      </w:pPr>
      <w:r>
        <w:rPr>
          <w:bCs/>
          <w:lang w:val="ru-RU" w:bidi="ru-RU"/>
        </w:rPr>
        <w:t>11.2.)</w:t>
      </w:r>
      <w:r w:rsidR="00BA23F5" w:rsidRPr="00BA23F5">
        <w:rPr>
          <w:bCs/>
          <w:lang w:val="ru-RU" w:bidi="ru-RU"/>
        </w:rPr>
        <w:t>складировать побочные продукты животноводства, побочные продукты производства, а также вещества, образуемые при содержании сельскохозяйственных животных и признанные в установленном федеральными законами порядке отходами (включая навоз, помет, подстилку, стоки), на территориях общего пользования</w:t>
      </w:r>
      <w:r w:rsidR="00BA23F5">
        <w:rPr>
          <w:bCs/>
          <w:lang w:val="ru-RU" w:bidi="ru-RU"/>
        </w:rPr>
        <w:t>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 xml:space="preserve">12)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нарушения. 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13) Ограждать строительные площадки с уменьшением пешеходных дорожек (тротуаров).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14) Повреждать или вырубать зеленые насаждения, в том числе деревья хвойных пород.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15) 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16) Выливать жидкие бытовые отходы на территории двора и на улицы и прочие, не предназначенные для этих целей места.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17) Выжигать сухую растительность.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18) Мыть автомашины и другие транспортные средства в открытых водоемах и на их берегах, на площадях, скверах, в парках и в иных, не отведенных для этих целей местах.</w:t>
      </w:r>
    </w:p>
    <w:p w:rsidR="005237B5" w:rsidRPr="005237B5" w:rsidRDefault="005237B5" w:rsidP="005237B5">
      <w:pPr>
        <w:pStyle w:val="aa"/>
        <w:ind w:firstLine="679"/>
        <w:jc w:val="both"/>
        <w:rPr>
          <w:bCs/>
          <w:lang w:val="ru-RU" w:bidi="ru-RU"/>
        </w:rPr>
      </w:pPr>
      <w:r w:rsidRPr="005237B5">
        <w:rPr>
          <w:bCs/>
          <w:lang w:val="ru-RU" w:bidi="ru-RU"/>
        </w:rPr>
        <w:t>19) осуществлять вынос товара на улицу из объекта торговли для его демонстрации, ск</w:t>
      </w:r>
      <w:r w:rsidR="00F21C6A">
        <w:rPr>
          <w:bCs/>
          <w:lang w:val="ru-RU" w:bidi="ru-RU"/>
        </w:rPr>
        <w:t>ладирования или в целях продажи</w:t>
      </w:r>
      <w:r w:rsidR="00BA23F5">
        <w:rPr>
          <w:bCs/>
          <w:lang w:val="ru-RU" w:bidi="ru-RU"/>
        </w:rPr>
        <w:t>».</w:t>
      </w:r>
    </w:p>
    <w:p w:rsidR="00395CC4" w:rsidRPr="00C63FF8" w:rsidRDefault="00D35DAE" w:rsidP="00740029">
      <w:pPr>
        <w:pStyle w:val="aa"/>
        <w:jc w:val="both"/>
        <w:rPr>
          <w:lang w:val="ru-RU"/>
        </w:rPr>
      </w:pPr>
      <w:r w:rsidRPr="00C63FF8">
        <w:rPr>
          <w:lang w:val="ru-RU"/>
        </w:rPr>
        <w:t>2</w:t>
      </w:r>
      <w:r w:rsidR="00395CC4" w:rsidRPr="00C63FF8">
        <w:rPr>
          <w:lang w:val="ru-RU"/>
        </w:rPr>
        <w:t>. Контроль за выполнением данного решения оставляю за собой.</w:t>
      </w:r>
    </w:p>
    <w:p w:rsidR="00395CC4" w:rsidRPr="008058EA" w:rsidRDefault="00395CC4" w:rsidP="003A03CE">
      <w:pPr>
        <w:ind w:firstLine="567"/>
        <w:jc w:val="both"/>
        <w:rPr>
          <w:rFonts w:ascii="Times New Roman" w:hAnsi="Times New Roman" w:cs="Times New Roman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BBB" w:rsidRPr="000B2BBB" w:rsidRDefault="000B2BBB" w:rsidP="000B2BBB">
      <w:pPr>
        <w:pStyle w:val="af1"/>
        <w:rPr>
          <w:rFonts w:ascii="Times New Roman" w:eastAsia="Times New Roman" w:hAnsi="Times New Roman" w:cs="Times New Roman"/>
          <w:b/>
          <w:sz w:val="24"/>
        </w:rPr>
      </w:pPr>
      <w:r w:rsidRPr="000B2BBB">
        <w:rPr>
          <w:rFonts w:ascii="Times New Roman" w:eastAsia="Times New Roman" w:hAnsi="Times New Roman" w:cs="Times New Roman"/>
          <w:b/>
          <w:sz w:val="24"/>
        </w:rPr>
        <w:t>Председатель Собрания депутатов-</w:t>
      </w:r>
    </w:p>
    <w:p w:rsidR="000B2BBB" w:rsidRPr="000B2BBB" w:rsidRDefault="000B2BBB" w:rsidP="000B2BBB">
      <w:pPr>
        <w:pStyle w:val="af1"/>
        <w:rPr>
          <w:rFonts w:ascii="Times New Roman" w:eastAsia="Times New Roman" w:hAnsi="Times New Roman" w:cs="Times New Roman"/>
          <w:b/>
          <w:sz w:val="24"/>
        </w:rPr>
      </w:pPr>
      <w:r w:rsidRPr="000B2BBB">
        <w:rPr>
          <w:rFonts w:ascii="Times New Roman" w:eastAsia="Times New Roman" w:hAnsi="Times New Roman" w:cs="Times New Roman"/>
          <w:b/>
          <w:sz w:val="24"/>
        </w:rPr>
        <w:t xml:space="preserve">глава </w:t>
      </w:r>
      <w:r w:rsidR="00DC1561">
        <w:rPr>
          <w:rFonts w:ascii="Times New Roman" w:eastAsia="Times New Roman" w:hAnsi="Times New Roman" w:cs="Times New Roman"/>
          <w:b/>
          <w:sz w:val="24"/>
        </w:rPr>
        <w:t>Киевского</w:t>
      </w:r>
      <w:r w:rsidRPr="000B2BBB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    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0B2BBB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DC1561">
        <w:rPr>
          <w:rFonts w:ascii="Times New Roman" w:eastAsia="Times New Roman" w:hAnsi="Times New Roman" w:cs="Times New Roman"/>
          <w:b/>
          <w:sz w:val="24"/>
        </w:rPr>
        <w:t>С.С.Луговенко</w:t>
      </w:r>
    </w:p>
    <w:p w:rsidR="000B2BBB" w:rsidRPr="003D5CB5" w:rsidRDefault="000B2BBB" w:rsidP="000B2BBB">
      <w:pPr>
        <w:pStyle w:val="af1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B0" w:rsidRDefault="00A77CB0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7CB0" w:rsidSect="00ED063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93" w:rsidRDefault="00863793" w:rsidP="00E703AA">
      <w:r>
        <w:separator/>
      </w:r>
    </w:p>
  </w:endnote>
  <w:endnote w:type="continuationSeparator" w:id="1">
    <w:p w:rsidR="00863793" w:rsidRDefault="00863793" w:rsidP="00E7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93" w:rsidRDefault="00863793" w:rsidP="00E703AA">
      <w:r>
        <w:separator/>
      </w:r>
    </w:p>
  </w:footnote>
  <w:footnote w:type="continuationSeparator" w:id="1">
    <w:p w:rsidR="00863793" w:rsidRDefault="00863793" w:rsidP="00E7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9570"/>
      <w:docPartObj>
        <w:docPartGallery w:val="Page Numbers (Top of Page)"/>
        <w:docPartUnique/>
      </w:docPartObj>
    </w:sdtPr>
    <w:sdtContent>
      <w:p w:rsidR="00ED6096" w:rsidRDefault="00693576">
        <w:pPr>
          <w:pStyle w:val="a6"/>
          <w:jc w:val="center"/>
        </w:pPr>
        <w:fldSimple w:instr="PAGE   \* MERGEFORMAT">
          <w:r w:rsidR="00DC1561">
            <w:rPr>
              <w:noProof/>
            </w:rPr>
            <w:t>2</w:t>
          </w:r>
        </w:fldSimple>
      </w:p>
    </w:sdtContent>
  </w:sdt>
  <w:p w:rsidR="00ED6096" w:rsidRDefault="00ED60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12144D49"/>
    <w:multiLevelType w:val="multilevel"/>
    <w:tmpl w:val="50008E32"/>
    <w:lvl w:ilvl="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23">
    <w:nsid w:val="742D31E4"/>
    <w:multiLevelType w:val="hybridMultilevel"/>
    <w:tmpl w:val="C348420C"/>
    <w:lvl w:ilvl="0" w:tplc="2AB01B3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7"/>
  </w:num>
  <w:num w:numId="8">
    <w:abstractNumId w:val="23"/>
  </w:num>
  <w:num w:numId="9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CC4"/>
    <w:rsid w:val="00007FF9"/>
    <w:rsid w:val="00011990"/>
    <w:rsid w:val="00013CB4"/>
    <w:rsid w:val="00017A78"/>
    <w:rsid w:val="00021605"/>
    <w:rsid w:val="00021C98"/>
    <w:rsid w:val="00035857"/>
    <w:rsid w:val="000458A3"/>
    <w:rsid w:val="00051F24"/>
    <w:rsid w:val="00052908"/>
    <w:rsid w:val="0007031D"/>
    <w:rsid w:val="00082BFB"/>
    <w:rsid w:val="00082D17"/>
    <w:rsid w:val="00084ED8"/>
    <w:rsid w:val="000A0A7B"/>
    <w:rsid w:val="000A1367"/>
    <w:rsid w:val="000A359F"/>
    <w:rsid w:val="000B2BBB"/>
    <w:rsid w:val="000B663F"/>
    <w:rsid w:val="000C6455"/>
    <w:rsid w:val="000D710D"/>
    <w:rsid w:val="000E5362"/>
    <w:rsid w:val="0011641C"/>
    <w:rsid w:val="00125E27"/>
    <w:rsid w:val="00144664"/>
    <w:rsid w:val="001564FE"/>
    <w:rsid w:val="0016453E"/>
    <w:rsid w:val="00165F63"/>
    <w:rsid w:val="0018224F"/>
    <w:rsid w:val="0018314E"/>
    <w:rsid w:val="001A2C7F"/>
    <w:rsid w:val="001A3B6A"/>
    <w:rsid w:val="001A4AA0"/>
    <w:rsid w:val="001B16E7"/>
    <w:rsid w:val="001F20AE"/>
    <w:rsid w:val="001F426D"/>
    <w:rsid w:val="001F79F0"/>
    <w:rsid w:val="00200098"/>
    <w:rsid w:val="0021554C"/>
    <w:rsid w:val="00242CEC"/>
    <w:rsid w:val="0024429D"/>
    <w:rsid w:val="0025268D"/>
    <w:rsid w:val="00256DD1"/>
    <w:rsid w:val="00260794"/>
    <w:rsid w:val="00267D21"/>
    <w:rsid w:val="00282849"/>
    <w:rsid w:val="00290E69"/>
    <w:rsid w:val="00291FDF"/>
    <w:rsid w:val="002924C4"/>
    <w:rsid w:val="002B0608"/>
    <w:rsid w:val="002B1526"/>
    <w:rsid w:val="002B26FE"/>
    <w:rsid w:val="002B2A51"/>
    <w:rsid w:val="002C4BB7"/>
    <w:rsid w:val="002C5557"/>
    <w:rsid w:val="002C5F1A"/>
    <w:rsid w:val="002C60DE"/>
    <w:rsid w:val="002E756E"/>
    <w:rsid w:val="002E7ED4"/>
    <w:rsid w:val="00303F20"/>
    <w:rsid w:val="00304746"/>
    <w:rsid w:val="00307C71"/>
    <w:rsid w:val="003108DE"/>
    <w:rsid w:val="0031260B"/>
    <w:rsid w:val="00327B82"/>
    <w:rsid w:val="00331DF0"/>
    <w:rsid w:val="003542C2"/>
    <w:rsid w:val="00360F98"/>
    <w:rsid w:val="00363265"/>
    <w:rsid w:val="00364A85"/>
    <w:rsid w:val="0036777B"/>
    <w:rsid w:val="003705AF"/>
    <w:rsid w:val="00370799"/>
    <w:rsid w:val="003805B9"/>
    <w:rsid w:val="00384DA6"/>
    <w:rsid w:val="00385F40"/>
    <w:rsid w:val="003954FE"/>
    <w:rsid w:val="00395CC4"/>
    <w:rsid w:val="003A03CE"/>
    <w:rsid w:val="003A3D38"/>
    <w:rsid w:val="003A62F4"/>
    <w:rsid w:val="003C2581"/>
    <w:rsid w:val="003C5B47"/>
    <w:rsid w:val="003D7DBC"/>
    <w:rsid w:val="003E0640"/>
    <w:rsid w:val="003E267C"/>
    <w:rsid w:val="003E6ACC"/>
    <w:rsid w:val="003F4AB1"/>
    <w:rsid w:val="003F51A8"/>
    <w:rsid w:val="003F569B"/>
    <w:rsid w:val="0041095F"/>
    <w:rsid w:val="00423720"/>
    <w:rsid w:val="00423A22"/>
    <w:rsid w:val="00436D6F"/>
    <w:rsid w:val="0044724D"/>
    <w:rsid w:val="004475D0"/>
    <w:rsid w:val="00451886"/>
    <w:rsid w:val="004646AC"/>
    <w:rsid w:val="00472A8A"/>
    <w:rsid w:val="004733AB"/>
    <w:rsid w:val="00473E65"/>
    <w:rsid w:val="00480D4C"/>
    <w:rsid w:val="00482EC6"/>
    <w:rsid w:val="00486F1D"/>
    <w:rsid w:val="0049614D"/>
    <w:rsid w:val="004C21AC"/>
    <w:rsid w:val="004C3689"/>
    <w:rsid w:val="004C59F9"/>
    <w:rsid w:val="004D415F"/>
    <w:rsid w:val="004D539F"/>
    <w:rsid w:val="004E756C"/>
    <w:rsid w:val="004F246E"/>
    <w:rsid w:val="004F3374"/>
    <w:rsid w:val="005009CE"/>
    <w:rsid w:val="0050519C"/>
    <w:rsid w:val="00511259"/>
    <w:rsid w:val="0052030F"/>
    <w:rsid w:val="0052240E"/>
    <w:rsid w:val="005237B5"/>
    <w:rsid w:val="0052651B"/>
    <w:rsid w:val="00536C3B"/>
    <w:rsid w:val="0055461A"/>
    <w:rsid w:val="005712AA"/>
    <w:rsid w:val="00571E45"/>
    <w:rsid w:val="0059027D"/>
    <w:rsid w:val="005B3ADA"/>
    <w:rsid w:val="005B4745"/>
    <w:rsid w:val="005C0500"/>
    <w:rsid w:val="005C4EDD"/>
    <w:rsid w:val="005C5E2E"/>
    <w:rsid w:val="005D5334"/>
    <w:rsid w:val="005E5A2B"/>
    <w:rsid w:val="0061020C"/>
    <w:rsid w:val="00611EC6"/>
    <w:rsid w:val="00625F22"/>
    <w:rsid w:val="00653290"/>
    <w:rsid w:val="00656B9F"/>
    <w:rsid w:val="00662FCF"/>
    <w:rsid w:val="00692C3F"/>
    <w:rsid w:val="00693576"/>
    <w:rsid w:val="006936C6"/>
    <w:rsid w:val="006A31AF"/>
    <w:rsid w:val="006C5B83"/>
    <w:rsid w:val="006E6795"/>
    <w:rsid w:val="006F680D"/>
    <w:rsid w:val="00700641"/>
    <w:rsid w:val="00720E92"/>
    <w:rsid w:val="0072157A"/>
    <w:rsid w:val="00735FD5"/>
    <w:rsid w:val="00736ABB"/>
    <w:rsid w:val="00737545"/>
    <w:rsid w:val="00737EDF"/>
    <w:rsid w:val="00740029"/>
    <w:rsid w:val="00744A0F"/>
    <w:rsid w:val="00747D7E"/>
    <w:rsid w:val="00756118"/>
    <w:rsid w:val="0077135A"/>
    <w:rsid w:val="0077173E"/>
    <w:rsid w:val="00773EA2"/>
    <w:rsid w:val="00794522"/>
    <w:rsid w:val="00796825"/>
    <w:rsid w:val="007D1657"/>
    <w:rsid w:val="007D71B0"/>
    <w:rsid w:val="00801F63"/>
    <w:rsid w:val="00835E94"/>
    <w:rsid w:val="00856B11"/>
    <w:rsid w:val="00863793"/>
    <w:rsid w:val="00886B37"/>
    <w:rsid w:val="0089441E"/>
    <w:rsid w:val="008C01B2"/>
    <w:rsid w:val="008C2DC6"/>
    <w:rsid w:val="008C4C62"/>
    <w:rsid w:val="008D1C89"/>
    <w:rsid w:val="008E6254"/>
    <w:rsid w:val="008F1DF2"/>
    <w:rsid w:val="008F290C"/>
    <w:rsid w:val="00916545"/>
    <w:rsid w:val="0093406D"/>
    <w:rsid w:val="0093529C"/>
    <w:rsid w:val="00947984"/>
    <w:rsid w:val="00950834"/>
    <w:rsid w:val="00964F14"/>
    <w:rsid w:val="009652A0"/>
    <w:rsid w:val="0096696F"/>
    <w:rsid w:val="00972349"/>
    <w:rsid w:val="0098002B"/>
    <w:rsid w:val="009874AB"/>
    <w:rsid w:val="009B24AB"/>
    <w:rsid w:val="009B4DF0"/>
    <w:rsid w:val="009C3781"/>
    <w:rsid w:val="009E0095"/>
    <w:rsid w:val="009E39D8"/>
    <w:rsid w:val="00A07AD2"/>
    <w:rsid w:val="00A51A75"/>
    <w:rsid w:val="00A63F38"/>
    <w:rsid w:val="00A64407"/>
    <w:rsid w:val="00A65D52"/>
    <w:rsid w:val="00A70827"/>
    <w:rsid w:val="00A75C4F"/>
    <w:rsid w:val="00A77CB0"/>
    <w:rsid w:val="00A86D4D"/>
    <w:rsid w:val="00AA4127"/>
    <w:rsid w:val="00AA7F9D"/>
    <w:rsid w:val="00AC1F64"/>
    <w:rsid w:val="00AE3503"/>
    <w:rsid w:val="00AF276C"/>
    <w:rsid w:val="00AF308F"/>
    <w:rsid w:val="00B11DBC"/>
    <w:rsid w:val="00B15DB5"/>
    <w:rsid w:val="00B2555E"/>
    <w:rsid w:val="00B33730"/>
    <w:rsid w:val="00B4561E"/>
    <w:rsid w:val="00B530DF"/>
    <w:rsid w:val="00B538F5"/>
    <w:rsid w:val="00B5755A"/>
    <w:rsid w:val="00B60F29"/>
    <w:rsid w:val="00B6252B"/>
    <w:rsid w:val="00B62E1A"/>
    <w:rsid w:val="00B63DE1"/>
    <w:rsid w:val="00B6728C"/>
    <w:rsid w:val="00B96374"/>
    <w:rsid w:val="00BA23F5"/>
    <w:rsid w:val="00BB3D36"/>
    <w:rsid w:val="00BB6AB7"/>
    <w:rsid w:val="00BC0E89"/>
    <w:rsid w:val="00BE38C9"/>
    <w:rsid w:val="00BE48AA"/>
    <w:rsid w:val="00C103F4"/>
    <w:rsid w:val="00C21965"/>
    <w:rsid w:val="00C25213"/>
    <w:rsid w:val="00C31429"/>
    <w:rsid w:val="00C50118"/>
    <w:rsid w:val="00C53304"/>
    <w:rsid w:val="00C56286"/>
    <w:rsid w:val="00C63FF8"/>
    <w:rsid w:val="00C64B2D"/>
    <w:rsid w:val="00C7159E"/>
    <w:rsid w:val="00C86901"/>
    <w:rsid w:val="00C93794"/>
    <w:rsid w:val="00C975B1"/>
    <w:rsid w:val="00CB35AA"/>
    <w:rsid w:val="00CB601D"/>
    <w:rsid w:val="00CB6332"/>
    <w:rsid w:val="00CC2CEE"/>
    <w:rsid w:val="00CD257E"/>
    <w:rsid w:val="00CE455F"/>
    <w:rsid w:val="00CE5B61"/>
    <w:rsid w:val="00CE7927"/>
    <w:rsid w:val="00CF0D9C"/>
    <w:rsid w:val="00D0293B"/>
    <w:rsid w:val="00D11DCC"/>
    <w:rsid w:val="00D35DAE"/>
    <w:rsid w:val="00D42737"/>
    <w:rsid w:val="00D5082E"/>
    <w:rsid w:val="00D7270F"/>
    <w:rsid w:val="00D74979"/>
    <w:rsid w:val="00D82D06"/>
    <w:rsid w:val="00D96B16"/>
    <w:rsid w:val="00D96CDF"/>
    <w:rsid w:val="00DB7402"/>
    <w:rsid w:val="00DC1561"/>
    <w:rsid w:val="00DE1C0F"/>
    <w:rsid w:val="00DF7453"/>
    <w:rsid w:val="00E17575"/>
    <w:rsid w:val="00E2593F"/>
    <w:rsid w:val="00E7000B"/>
    <w:rsid w:val="00E703AA"/>
    <w:rsid w:val="00EA7BF8"/>
    <w:rsid w:val="00ED063E"/>
    <w:rsid w:val="00ED6096"/>
    <w:rsid w:val="00ED7B53"/>
    <w:rsid w:val="00EE1539"/>
    <w:rsid w:val="00EE16BB"/>
    <w:rsid w:val="00EE3046"/>
    <w:rsid w:val="00EF336C"/>
    <w:rsid w:val="00F03015"/>
    <w:rsid w:val="00F04874"/>
    <w:rsid w:val="00F057FC"/>
    <w:rsid w:val="00F06953"/>
    <w:rsid w:val="00F141DB"/>
    <w:rsid w:val="00F16C30"/>
    <w:rsid w:val="00F21C6A"/>
    <w:rsid w:val="00F26AE9"/>
    <w:rsid w:val="00F32E2B"/>
    <w:rsid w:val="00F3439F"/>
    <w:rsid w:val="00F35C0D"/>
    <w:rsid w:val="00F45A3D"/>
    <w:rsid w:val="00F45CF8"/>
    <w:rsid w:val="00F5255D"/>
    <w:rsid w:val="00F56408"/>
    <w:rsid w:val="00F6162D"/>
    <w:rsid w:val="00F73840"/>
    <w:rsid w:val="00F76B09"/>
    <w:rsid w:val="00F8662B"/>
    <w:rsid w:val="00F878BF"/>
    <w:rsid w:val="00FA054F"/>
    <w:rsid w:val="00FA7926"/>
    <w:rsid w:val="00FB4FA4"/>
    <w:rsid w:val="00FC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395CC4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00000A"/>
      <w:szCs w:val="32"/>
      <w:lang w:bidi="ar-SA"/>
    </w:rPr>
  </w:style>
  <w:style w:type="paragraph" w:styleId="2">
    <w:name w:val="heading 2"/>
    <w:basedOn w:val="a"/>
    <w:link w:val="20"/>
    <w:semiHidden/>
    <w:unhideWhenUsed/>
    <w:qFormat/>
    <w:rsid w:val="00395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95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5CC4"/>
    <w:rPr>
      <w:rFonts w:ascii="Times New Roman" w:eastAsia="Times New Roman" w:hAnsi="Times New Roman" w:cs="Arial"/>
      <w:b/>
      <w:bCs/>
      <w:color w:val="00000A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95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95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9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qFormat/>
    <w:rsid w:val="00395CC4"/>
    <w:rPr>
      <w:rFonts w:ascii="Consolas" w:eastAsia="Courier New" w:hAnsi="Consolas" w:cs="Courier New"/>
      <w:color w:val="000000"/>
      <w:sz w:val="20"/>
      <w:szCs w:val="20"/>
      <w:lang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95C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395C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395CC4"/>
    <w:pPr>
      <w:ind w:left="240" w:hanging="240"/>
    </w:pPr>
  </w:style>
  <w:style w:type="paragraph" w:styleId="12">
    <w:name w:val="toc 1"/>
    <w:basedOn w:val="a"/>
    <w:autoRedefine/>
    <w:uiPriority w:val="39"/>
    <w:semiHidden/>
    <w:unhideWhenUsed/>
    <w:qFormat/>
    <w:rsid w:val="00395CC4"/>
    <w:pPr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1">
    <w:name w:val="toc 2"/>
    <w:basedOn w:val="a"/>
    <w:autoRedefine/>
    <w:uiPriority w:val="39"/>
    <w:semiHidden/>
    <w:unhideWhenUsed/>
    <w:qFormat/>
    <w:rsid w:val="00395CC4"/>
    <w:pPr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a4">
    <w:name w:val="annotation text"/>
    <w:basedOn w:val="a"/>
    <w:link w:val="13"/>
    <w:uiPriority w:val="99"/>
    <w:semiHidden/>
    <w:unhideWhenUsed/>
    <w:qFormat/>
    <w:rsid w:val="00395C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3">
    <w:name w:val="Текст примечания Знак1"/>
    <w:basedOn w:val="a0"/>
    <w:link w:val="a4"/>
    <w:uiPriority w:val="99"/>
    <w:semiHidden/>
    <w:locked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header"/>
    <w:basedOn w:val="a"/>
    <w:link w:val="14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15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8"/>
    <w:uiPriority w:val="99"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6"/>
    <w:unhideWhenUsed/>
    <w:qFormat/>
    <w:rsid w:val="00395CC4"/>
    <w:pPr>
      <w:ind w:left="112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customStyle="1" w:styleId="ab">
    <w:name w:val="Основной текст Знак"/>
    <w:basedOn w:val="a0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6">
    <w:name w:val="Основной текст Знак1"/>
    <w:basedOn w:val="a0"/>
    <w:link w:val="aa"/>
    <w:uiPriority w:val="1"/>
    <w:semiHidden/>
    <w:locked/>
    <w:rsid w:val="00395CC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c">
    <w:name w:val="List"/>
    <w:basedOn w:val="aa"/>
    <w:uiPriority w:val="99"/>
    <w:semiHidden/>
    <w:unhideWhenUsed/>
    <w:qFormat/>
    <w:rsid w:val="00395CC4"/>
    <w:rPr>
      <w:rFonts w:cs="Mangal"/>
    </w:rPr>
  </w:style>
  <w:style w:type="paragraph" w:styleId="ad">
    <w:name w:val="annotation subject"/>
    <w:basedOn w:val="a4"/>
    <w:link w:val="17"/>
    <w:uiPriority w:val="99"/>
    <w:semiHidden/>
    <w:unhideWhenUsed/>
    <w:qFormat/>
    <w:rsid w:val="00395CC4"/>
    <w:rPr>
      <w:b/>
      <w:bCs/>
    </w:rPr>
  </w:style>
  <w:style w:type="character" w:customStyle="1" w:styleId="ae">
    <w:name w:val="Тема примечания Знак"/>
    <w:basedOn w:val="a5"/>
    <w:uiPriority w:val="99"/>
    <w:semiHidden/>
    <w:qFormat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17">
    <w:name w:val="Тема примечания Знак1"/>
    <w:basedOn w:val="13"/>
    <w:link w:val="ad"/>
    <w:uiPriority w:val="99"/>
    <w:semiHidden/>
    <w:locked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18"/>
    <w:uiPriority w:val="99"/>
    <w:semiHidden/>
    <w:unhideWhenUsed/>
    <w:qFormat/>
    <w:rsid w:val="00395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qFormat/>
    <w:rsid w:val="00395C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8">
    <w:name w:val="Текст выноски Знак1"/>
    <w:basedOn w:val="a0"/>
    <w:link w:val="af"/>
    <w:uiPriority w:val="99"/>
    <w:semiHidden/>
    <w:locked/>
    <w:rsid w:val="00395CC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1">
    <w:name w:val="No Spacing"/>
    <w:uiPriority w:val="1"/>
    <w:qFormat/>
    <w:rsid w:val="00395CC4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395CC4"/>
    <w:pPr>
      <w:ind w:left="720"/>
      <w:contextualSpacing/>
    </w:pPr>
  </w:style>
  <w:style w:type="paragraph" w:customStyle="1" w:styleId="19">
    <w:name w:val="Заголовок1"/>
    <w:basedOn w:val="a"/>
    <w:next w:val="aa"/>
    <w:uiPriority w:val="99"/>
    <w:qFormat/>
    <w:rsid w:val="00395C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Exact">
    <w:name w:val="Подпись к картинке Exact"/>
    <w:basedOn w:val="a0"/>
    <w:link w:val="af3"/>
    <w:qFormat/>
    <w:locked/>
    <w:rsid w:val="00395C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Exact"/>
    <w:qFormat/>
    <w:rsid w:val="00395C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rsid w:val="00395C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uiPriority w:val="99"/>
    <w:qFormat/>
    <w:rsid w:val="00395C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qFormat/>
    <w:locked/>
    <w:rsid w:val="00395CC4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95C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qFormat/>
    <w:rsid w:val="00395C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95C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qFormat/>
    <w:locked/>
    <w:rsid w:val="00395C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395C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Normal">
    <w:name w:val="ConsNormal"/>
    <w:qFormat/>
    <w:rsid w:val="00395CC4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qFormat/>
    <w:rsid w:val="00395CC4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95CC4"/>
    <w:pP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95CC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4">
    <w:name w:val="Содержимое врезки"/>
    <w:basedOn w:val="a"/>
    <w:uiPriority w:val="99"/>
    <w:qFormat/>
    <w:rsid w:val="00395CC4"/>
  </w:style>
  <w:style w:type="character" w:customStyle="1" w:styleId="32">
    <w:name w:val="Основной текст (3)_"/>
    <w:basedOn w:val="a0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qFormat/>
    <w:rsid w:val="00395C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Полужирный"/>
    <w:basedOn w:val="23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f5">
    <w:name w:val="Колонтитул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6">
    <w:name w:val="Колонтитул"/>
    <w:basedOn w:val="af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95CC4"/>
    <w:rPr>
      <w:color w:val="0000FF"/>
      <w:u w:val="single"/>
    </w:rPr>
  </w:style>
  <w:style w:type="character" w:customStyle="1" w:styleId="af7">
    <w:name w:val="Без интервала Знак"/>
    <w:basedOn w:val="a0"/>
    <w:uiPriority w:val="1"/>
    <w:qFormat/>
    <w:rsid w:val="00395CC4"/>
    <w:rPr>
      <w:rFonts w:asciiTheme="minorHAnsi" w:eastAsiaTheme="minorEastAsia" w:hAnsiTheme="minorHAnsi" w:cstheme="minorBidi" w:hint="default"/>
      <w:sz w:val="22"/>
      <w:szCs w:val="22"/>
      <w:lang w:bidi="ar-SA"/>
    </w:rPr>
  </w:style>
  <w:style w:type="character" w:customStyle="1" w:styleId="w">
    <w:name w:val="w"/>
    <w:basedOn w:val="a0"/>
    <w:qFormat/>
    <w:rsid w:val="00395CC4"/>
  </w:style>
  <w:style w:type="character" w:customStyle="1" w:styleId="29pt">
    <w:name w:val="Основной текст (2) + 9 pt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395CC4"/>
  </w:style>
  <w:style w:type="character" w:customStyle="1" w:styleId="ListLabel1">
    <w:name w:val="ListLabel 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95CC4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6">
    <w:name w:val="ListLabel 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7">
    <w:name w:val="ListLabel 7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1">
    <w:name w:val="ListLabel 11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5">
    <w:name w:val="ListLabel 15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</w:rPr>
  </w:style>
  <w:style w:type="character" w:customStyle="1" w:styleId="ListLabel16">
    <w:name w:val="ListLabel 16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0">
    <w:name w:val="ListLabel 20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2">
    <w:name w:val="ListLabel 2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3">
    <w:name w:val="ListLabel 23"/>
    <w:qFormat/>
    <w:rsid w:val="00395CC4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5">
    <w:name w:val="ListLabel 2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sid w:val="00395CC4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395CC4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395CC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395CC4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2">
    <w:name w:val="ListLabel 3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4">
    <w:name w:val="ListLabel 34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5">
    <w:name w:val="ListLabel 3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6">
    <w:name w:val="ListLabel 36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af8">
    <w:name w:val="Ссылка указателя"/>
    <w:qFormat/>
    <w:rsid w:val="00395CC4"/>
  </w:style>
  <w:style w:type="character" w:styleId="af9">
    <w:name w:val="Hyperlink"/>
    <w:basedOn w:val="a0"/>
    <w:unhideWhenUsed/>
    <w:rsid w:val="00395CC4"/>
    <w:rPr>
      <w:color w:val="0000FF"/>
      <w:u w:val="single"/>
    </w:rPr>
  </w:style>
  <w:style w:type="character" w:styleId="afa">
    <w:name w:val="Strong"/>
    <w:basedOn w:val="a0"/>
    <w:uiPriority w:val="22"/>
    <w:qFormat/>
    <w:rsid w:val="00395CC4"/>
    <w:rPr>
      <w:b/>
      <w:bCs/>
    </w:rPr>
  </w:style>
  <w:style w:type="paragraph" w:customStyle="1" w:styleId="1c">
    <w:name w:val="Текст1"/>
    <w:basedOn w:val="a"/>
    <w:rsid w:val="00395CC4"/>
    <w:rPr>
      <w:rFonts w:eastAsia="Times New Roman"/>
      <w:color w:val="auto"/>
      <w:szCs w:val="20"/>
      <w:lang w:eastAsia="zh-CN" w:bidi="ar-SA"/>
    </w:rPr>
  </w:style>
  <w:style w:type="paragraph" w:customStyle="1" w:styleId="ConsTitle">
    <w:name w:val="ConsTitle"/>
    <w:rsid w:val="0039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395CC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9C3781"/>
  </w:style>
  <w:style w:type="character" w:customStyle="1" w:styleId="afd">
    <w:name w:val="Основной текст_"/>
    <w:basedOn w:val="a0"/>
    <w:link w:val="1e"/>
    <w:rsid w:val="009C3781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C3781"/>
    <w:pPr>
      <w:shd w:val="clear" w:color="auto" w:fill="FFFFFF"/>
      <w:spacing w:after="960" w:line="0" w:lineRule="atLeast"/>
      <w:ind w:hanging="260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6">
    <w:name w:val="Заголовок №2_"/>
    <w:basedOn w:val="a0"/>
    <w:link w:val="27"/>
    <w:rsid w:val="009C378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C3781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basedOn w:val="a0"/>
    <w:link w:val="12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31">
    <w:name w:val="Заголовок №1 (3)"/>
    <w:basedOn w:val="a"/>
    <w:link w:val="13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40">
    <w:name w:val="Заголовок №1 (4)_"/>
    <w:basedOn w:val="a0"/>
    <w:link w:val="14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51">
    <w:name w:val="Заголовок №1 (5)"/>
    <w:basedOn w:val="a"/>
    <w:link w:val="150"/>
    <w:rsid w:val="009C378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70">
    <w:name w:val="Заголовок №1 (7)_"/>
    <w:basedOn w:val="a0"/>
    <w:link w:val="17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71">
    <w:name w:val="Заголовок №1 (7)"/>
    <w:basedOn w:val="a"/>
    <w:link w:val="17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9C378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C3781"/>
    <w:rPr>
      <w:rFonts w:ascii="Calibri" w:eastAsia="Times New Roman" w:hAnsi="Calibri" w:cs="Times New Roman"/>
      <w:lang w:eastAsia="ru-RU"/>
    </w:rPr>
  </w:style>
  <w:style w:type="character" w:styleId="afe">
    <w:name w:val="Emphasis"/>
    <w:basedOn w:val="a0"/>
    <w:qFormat/>
    <w:rsid w:val="009C3781"/>
    <w:rPr>
      <w:i/>
      <w:iCs/>
    </w:rPr>
  </w:style>
  <w:style w:type="paragraph" w:customStyle="1" w:styleId="Pa14">
    <w:name w:val="Pa14"/>
    <w:basedOn w:val="a"/>
    <w:next w:val="a"/>
    <w:rsid w:val="009C3781"/>
    <w:pPr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rsid w:val="009C3781"/>
    <w:rPr>
      <w:color w:val="000000"/>
      <w:sz w:val="32"/>
      <w:szCs w:val="32"/>
    </w:rPr>
  </w:style>
  <w:style w:type="paragraph" w:customStyle="1" w:styleId="210">
    <w:name w:val="Основной текст с отступом 21"/>
    <w:basedOn w:val="a"/>
    <w:rsid w:val="009C378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Default">
    <w:name w:val="Default"/>
    <w:rsid w:val="009C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C3781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9C3781"/>
    <w:rPr>
      <w:b/>
      <w:color w:val="26282F"/>
    </w:rPr>
  </w:style>
  <w:style w:type="character" w:customStyle="1" w:styleId="s10">
    <w:name w:val="s_10"/>
    <w:basedOn w:val="a0"/>
    <w:rsid w:val="009C3781"/>
  </w:style>
  <w:style w:type="paragraph" w:customStyle="1" w:styleId="s1">
    <w:name w:val="s_1"/>
    <w:basedOn w:val="a"/>
    <w:rsid w:val="009C3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1">
    <w:name w:val="consnormal1"/>
    <w:basedOn w:val="a"/>
    <w:rsid w:val="009C3781"/>
    <w:pPr>
      <w:spacing w:before="375" w:after="4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C3781"/>
  </w:style>
  <w:style w:type="paragraph" w:styleId="aff1">
    <w:name w:val="Plain Text"/>
    <w:basedOn w:val="a"/>
    <w:link w:val="aff2"/>
    <w:rsid w:val="00ED6096"/>
    <w:rPr>
      <w:rFonts w:eastAsia="Times New Roman" w:cs="Times New Roman"/>
      <w:color w:val="auto"/>
      <w:szCs w:val="20"/>
      <w:lang w:bidi="ar-SA"/>
    </w:rPr>
  </w:style>
  <w:style w:type="character" w:customStyle="1" w:styleId="aff2">
    <w:name w:val="Текст Знак"/>
    <w:basedOn w:val="a0"/>
    <w:link w:val="aff1"/>
    <w:rsid w:val="00ED6096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2A51-5462-4962-8705-C603368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2023-09-25T07:14:00Z</cp:lastPrinted>
  <dcterms:created xsi:type="dcterms:W3CDTF">2023-09-25T06:46:00Z</dcterms:created>
  <dcterms:modified xsi:type="dcterms:W3CDTF">2023-11-23T11:55:00Z</dcterms:modified>
</cp:coreProperties>
</file>